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782" w:rsidRDefault="00316782" w:rsidP="00316782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316782" w:rsidRDefault="00316782" w:rsidP="00316782">
      <w:pPr>
        <w:jc w:val="center"/>
        <w:rPr>
          <w:sz w:val="28"/>
        </w:rPr>
      </w:pPr>
    </w:p>
    <w:p w:rsidR="00316782" w:rsidRDefault="00316782" w:rsidP="00316782">
      <w:pPr>
        <w:jc w:val="center"/>
        <w:rPr>
          <w:sz w:val="28"/>
        </w:rPr>
      </w:pPr>
    </w:p>
    <w:p w:rsidR="00316782" w:rsidRDefault="00316782" w:rsidP="00316782">
      <w:pPr>
        <w:jc w:val="center"/>
        <w:rPr>
          <w:sz w:val="28"/>
        </w:rPr>
      </w:pPr>
    </w:p>
    <w:p w:rsidR="00316782" w:rsidRDefault="00316782" w:rsidP="00316782">
      <w:pPr>
        <w:jc w:val="center"/>
        <w:rPr>
          <w:sz w:val="28"/>
        </w:rPr>
      </w:pPr>
    </w:p>
    <w:p w:rsidR="00316782" w:rsidRDefault="00316782" w:rsidP="00316782">
      <w:pPr>
        <w:jc w:val="center"/>
        <w:rPr>
          <w:sz w:val="28"/>
        </w:rPr>
      </w:pPr>
    </w:p>
    <w:p w:rsidR="00316782" w:rsidRDefault="00316782" w:rsidP="00316782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sz w:val="28"/>
        </w:rPr>
        <w:t xml:space="preserve"> </w:t>
      </w:r>
      <w:r>
        <w:rPr>
          <w:rFonts w:ascii="Arial" w:hAnsi="Arial" w:cs="Arial"/>
          <w:b/>
          <w:sz w:val="44"/>
          <w:szCs w:val="44"/>
        </w:rPr>
        <w:t>REGULAMIN</w:t>
      </w:r>
    </w:p>
    <w:p w:rsidR="00316782" w:rsidRDefault="00316782" w:rsidP="00316782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KOMENDY  POWIATOWEJ  POLICJI</w:t>
      </w:r>
    </w:p>
    <w:p w:rsidR="00316782" w:rsidRDefault="00316782" w:rsidP="00316782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w  OSTRZESZOWIE</w:t>
      </w:r>
    </w:p>
    <w:p w:rsidR="00316782" w:rsidRDefault="00316782" w:rsidP="00316782">
      <w:pPr>
        <w:jc w:val="center"/>
        <w:rPr>
          <w:rFonts w:ascii="Arial" w:hAnsi="Arial" w:cs="Arial"/>
          <w:b/>
          <w:sz w:val="44"/>
          <w:szCs w:val="44"/>
        </w:rPr>
      </w:pPr>
    </w:p>
    <w:p w:rsidR="00316782" w:rsidRDefault="00316782" w:rsidP="00316782">
      <w:pPr>
        <w:jc w:val="center"/>
        <w:rPr>
          <w:rFonts w:ascii="Arial" w:hAnsi="Arial" w:cs="Arial"/>
          <w:b/>
          <w:sz w:val="44"/>
          <w:szCs w:val="44"/>
        </w:rPr>
      </w:pPr>
    </w:p>
    <w:p w:rsidR="00316782" w:rsidRDefault="00316782" w:rsidP="00316782">
      <w:pPr>
        <w:jc w:val="center"/>
        <w:rPr>
          <w:rFonts w:ascii="Arial" w:hAnsi="Arial" w:cs="Arial"/>
          <w:b/>
          <w:sz w:val="44"/>
          <w:szCs w:val="44"/>
        </w:rPr>
      </w:pPr>
    </w:p>
    <w:p w:rsidR="00316782" w:rsidRDefault="00316782" w:rsidP="00316782">
      <w:pPr>
        <w:jc w:val="center"/>
        <w:rPr>
          <w:rFonts w:ascii="Arial" w:hAnsi="Arial" w:cs="Arial"/>
          <w:b/>
          <w:sz w:val="44"/>
          <w:szCs w:val="44"/>
        </w:rPr>
      </w:pPr>
    </w:p>
    <w:p w:rsidR="00316782" w:rsidRDefault="00316782" w:rsidP="00316782">
      <w:pPr>
        <w:jc w:val="center"/>
        <w:rPr>
          <w:rFonts w:ascii="Arial" w:hAnsi="Arial" w:cs="Arial"/>
          <w:b/>
          <w:sz w:val="44"/>
          <w:szCs w:val="44"/>
        </w:rPr>
      </w:pPr>
    </w:p>
    <w:p w:rsidR="00316782" w:rsidRDefault="00316782" w:rsidP="00316782">
      <w:pPr>
        <w:jc w:val="center"/>
        <w:rPr>
          <w:rFonts w:ascii="Arial" w:hAnsi="Arial" w:cs="Arial"/>
          <w:b/>
          <w:sz w:val="44"/>
          <w:szCs w:val="44"/>
        </w:rPr>
      </w:pPr>
    </w:p>
    <w:p w:rsidR="00316782" w:rsidRDefault="00316782" w:rsidP="00316782">
      <w:pPr>
        <w:jc w:val="center"/>
        <w:rPr>
          <w:rFonts w:ascii="Arial" w:hAnsi="Arial" w:cs="Arial"/>
          <w:b/>
          <w:sz w:val="44"/>
          <w:szCs w:val="44"/>
        </w:rPr>
      </w:pPr>
    </w:p>
    <w:p w:rsidR="00316782" w:rsidRDefault="00316782" w:rsidP="00316782">
      <w:pPr>
        <w:pBdr>
          <w:bottom w:val="single" w:sz="8" w:space="1" w:color="000000"/>
        </w:pBdr>
        <w:jc w:val="center"/>
        <w:rPr>
          <w:rFonts w:ascii="Arial" w:hAnsi="Arial" w:cs="Arial"/>
          <w:b/>
          <w:sz w:val="44"/>
          <w:szCs w:val="44"/>
        </w:rPr>
      </w:pPr>
    </w:p>
    <w:p w:rsidR="00316782" w:rsidRDefault="00316782" w:rsidP="00316782">
      <w:pPr>
        <w:jc w:val="center"/>
        <w:rPr>
          <w:rFonts w:ascii="Arial" w:hAnsi="Arial" w:cs="Arial"/>
          <w:b/>
          <w:sz w:val="32"/>
          <w:szCs w:val="32"/>
        </w:rPr>
      </w:pPr>
    </w:p>
    <w:p w:rsidR="00316782" w:rsidRDefault="00316782" w:rsidP="0031678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2006</w:t>
      </w:r>
    </w:p>
    <w:p w:rsidR="00316782" w:rsidRDefault="00316782" w:rsidP="00316782"/>
    <w:p w:rsidR="00316782" w:rsidRDefault="00316782" w:rsidP="00316782"/>
    <w:p w:rsidR="00316782" w:rsidRDefault="00316782" w:rsidP="00316782">
      <w:pPr>
        <w:keepNext/>
        <w:tabs>
          <w:tab w:val="left" w:pos="340"/>
        </w:tabs>
        <w:rPr>
          <w:sz w:val="28"/>
        </w:rPr>
      </w:pPr>
    </w:p>
    <w:p w:rsidR="00316782" w:rsidRDefault="00316782" w:rsidP="00316782">
      <w:pPr>
        <w:keepNext/>
        <w:tabs>
          <w:tab w:val="left" w:pos="340"/>
        </w:tabs>
        <w:rPr>
          <w:sz w:val="28"/>
        </w:rPr>
      </w:pPr>
      <w:r>
        <w:rPr>
          <w:sz w:val="28"/>
        </w:rPr>
        <w:tab/>
        <w:t xml:space="preserve">          </w:t>
      </w:r>
      <w:r>
        <w:object w:dxaOrig="840" w:dyaOrig="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88.5pt" o:ole="" o:bordertopcolor="black" o:borderleftcolor="black" o:borderbottomcolor="black" o:borderrightcolor="black" filled="t">
            <v:fill color2="black"/>
            <v:imagedata r:id="rId7" o:title=""/>
            <w10:bordertop type="single" width="4" space="3"/>
            <w10:borderleft type="single" width="4" space="7"/>
            <w10:borderbottom type="single" width="4" space="3"/>
            <w10:borderright type="single" width="4" space="7"/>
          </v:shape>
          <o:OLEObject Type="Embed" ProgID="Word.Picture.8" ShapeID="_x0000_i1025" DrawAspect="Content" ObjectID="_1421749771" r:id="rId8"/>
        </w:object>
      </w:r>
    </w:p>
    <w:p w:rsidR="00316782" w:rsidRDefault="00316782" w:rsidP="00316782">
      <w:pPr>
        <w:tabs>
          <w:tab w:val="left" w:pos="340"/>
        </w:tabs>
        <w:rPr>
          <w:b/>
          <w:sz w:val="28"/>
        </w:rPr>
      </w:pPr>
      <w:r>
        <w:rPr>
          <w:b/>
          <w:sz w:val="28"/>
        </w:rPr>
        <w:t>KOMENDA POWIATOWA  POLICJI</w:t>
      </w:r>
    </w:p>
    <w:p w:rsidR="00316782" w:rsidRDefault="00316782" w:rsidP="00316782">
      <w:pPr>
        <w:tabs>
          <w:tab w:val="left" w:pos="340"/>
        </w:tabs>
        <w:rPr>
          <w:b/>
          <w:sz w:val="28"/>
        </w:rPr>
      </w:pPr>
      <w:r>
        <w:rPr>
          <w:b/>
          <w:sz w:val="28"/>
        </w:rPr>
        <w:tab/>
        <w:t xml:space="preserve">        w OSTRZESZOWIE</w:t>
      </w:r>
    </w:p>
    <w:p w:rsidR="00316782" w:rsidRDefault="00316782" w:rsidP="00316782"/>
    <w:p w:rsidR="00316782" w:rsidRDefault="00316782" w:rsidP="00316782">
      <w:pPr>
        <w:ind w:firstLine="340"/>
      </w:pPr>
      <w:r>
        <w:t>Ks – 0142 / 1 / 2006</w:t>
      </w:r>
    </w:p>
    <w:p w:rsidR="00316782" w:rsidRPr="00316782" w:rsidRDefault="00316782" w:rsidP="00316782">
      <w:pPr>
        <w:pStyle w:val="Bezodstpw"/>
        <w:jc w:val="center"/>
        <w:rPr>
          <w:b/>
          <w:sz w:val="28"/>
          <w:szCs w:val="28"/>
        </w:rPr>
      </w:pPr>
      <w:r w:rsidRPr="00316782">
        <w:rPr>
          <w:b/>
          <w:sz w:val="28"/>
          <w:szCs w:val="28"/>
        </w:rPr>
        <w:t>REGULAMIN</w:t>
      </w:r>
    </w:p>
    <w:p w:rsidR="00316782" w:rsidRPr="00316782" w:rsidRDefault="00316782" w:rsidP="00316782">
      <w:pPr>
        <w:pStyle w:val="Bezodstpw"/>
        <w:jc w:val="center"/>
        <w:rPr>
          <w:b/>
          <w:sz w:val="28"/>
          <w:szCs w:val="28"/>
        </w:rPr>
      </w:pPr>
    </w:p>
    <w:p w:rsidR="00316782" w:rsidRPr="00316782" w:rsidRDefault="00316782" w:rsidP="00316782">
      <w:pPr>
        <w:pStyle w:val="Bezodstpw"/>
        <w:jc w:val="center"/>
        <w:rPr>
          <w:b/>
          <w:sz w:val="28"/>
          <w:szCs w:val="28"/>
        </w:rPr>
      </w:pPr>
      <w:r w:rsidRPr="00316782">
        <w:rPr>
          <w:b/>
          <w:sz w:val="28"/>
          <w:szCs w:val="28"/>
        </w:rPr>
        <w:t>KOMENDY POWIATOWEJ POLICJI</w:t>
      </w:r>
    </w:p>
    <w:p w:rsidR="00316782" w:rsidRPr="00316782" w:rsidRDefault="00316782" w:rsidP="00316782">
      <w:pPr>
        <w:pStyle w:val="Bezodstpw"/>
        <w:jc w:val="center"/>
        <w:rPr>
          <w:b/>
          <w:sz w:val="28"/>
          <w:szCs w:val="28"/>
        </w:rPr>
      </w:pPr>
    </w:p>
    <w:p w:rsidR="00316782" w:rsidRPr="00316782" w:rsidRDefault="00316782" w:rsidP="00316782">
      <w:pPr>
        <w:pStyle w:val="Bezodstpw"/>
        <w:jc w:val="center"/>
        <w:rPr>
          <w:b/>
          <w:sz w:val="28"/>
          <w:szCs w:val="28"/>
        </w:rPr>
      </w:pPr>
      <w:r w:rsidRPr="00316782">
        <w:rPr>
          <w:b/>
          <w:sz w:val="28"/>
          <w:szCs w:val="28"/>
        </w:rPr>
        <w:t>W OSTRZESZOWIE</w:t>
      </w:r>
    </w:p>
    <w:p w:rsidR="00316782" w:rsidRPr="00316782" w:rsidRDefault="00316782" w:rsidP="00316782">
      <w:pPr>
        <w:pStyle w:val="Bezodstpw"/>
        <w:jc w:val="center"/>
        <w:rPr>
          <w:b/>
          <w:sz w:val="28"/>
          <w:szCs w:val="28"/>
        </w:rPr>
      </w:pPr>
    </w:p>
    <w:p w:rsidR="00316782" w:rsidRPr="00316782" w:rsidRDefault="004665CF" w:rsidP="00316782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 dnia 09 maja </w:t>
      </w:r>
      <w:r w:rsidR="00316782" w:rsidRPr="00316782">
        <w:rPr>
          <w:b/>
          <w:sz w:val="28"/>
          <w:szCs w:val="28"/>
        </w:rPr>
        <w:t>2006  roku</w:t>
      </w:r>
    </w:p>
    <w:p w:rsidR="00316782" w:rsidRDefault="00316782" w:rsidP="00316782">
      <w:pPr>
        <w:tabs>
          <w:tab w:val="left" w:pos="340"/>
        </w:tabs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Na podstawie art. 7 ust. 4 ustawy z dnia 06 kwietnia 1990 roku o Policji     (Dz. U. z 2002 roku Nr 7, poz. 58 z późn. zmian.</w:t>
      </w:r>
      <w:r>
        <w:rPr>
          <w:rStyle w:val="Znakiprzypiswdolnych"/>
          <w:sz w:val="28"/>
          <w:szCs w:val="28"/>
        </w:rPr>
        <w:footnoteReference w:id="2"/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) </w:t>
      </w:r>
      <w:r>
        <w:rPr>
          <w:b/>
          <w:sz w:val="28"/>
          <w:szCs w:val="28"/>
        </w:rPr>
        <w:t>ustala się, co następuje:</w:t>
      </w:r>
    </w:p>
    <w:p w:rsidR="00316782" w:rsidRDefault="00316782" w:rsidP="00316782">
      <w:pPr>
        <w:tabs>
          <w:tab w:val="left" w:pos="340"/>
        </w:tabs>
        <w:ind w:firstLine="708"/>
        <w:jc w:val="both"/>
        <w:rPr>
          <w:b/>
          <w:sz w:val="28"/>
          <w:szCs w:val="28"/>
        </w:rPr>
      </w:pPr>
    </w:p>
    <w:p w:rsidR="00316782" w:rsidRDefault="00316782" w:rsidP="00316782">
      <w:pPr>
        <w:tabs>
          <w:tab w:val="left" w:pos="340"/>
        </w:tabs>
        <w:ind w:firstLine="708"/>
        <w:jc w:val="both"/>
        <w:rPr>
          <w:b/>
          <w:sz w:val="28"/>
          <w:szCs w:val="28"/>
        </w:rPr>
      </w:pPr>
    </w:p>
    <w:p w:rsidR="00316782" w:rsidRPr="00316782" w:rsidRDefault="00316782" w:rsidP="00316782">
      <w:pPr>
        <w:pStyle w:val="Bezodstpw"/>
        <w:jc w:val="center"/>
        <w:rPr>
          <w:b/>
          <w:sz w:val="28"/>
          <w:szCs w:val="28"/>
        </w:rPr>
      </w:pPr>
      <w:r w:rsidRPr="00316782">
        <w:rPr>
          <w:b/>
          <w:sz w:val="28"/>
          <w:szCs w:val="28"/>
        </w:rPr>
        <w:t>Rozdział I.</w:t>
      </w:r>
    </w:p>
    <w:p w:rsidR="00316782" w:rsidRPr="00316782" w:rsidRDefault="00316782" w:rsidP="00316782">
      <w:pPr>
        <w:pStyle w:val="Bezodstpw"/>
        <w:jc w:val="center"/>
        <w:rPr>
          <w:b/>
          <w:sz w:val="28"/>
          <w:szCs w:val="28"/>
        </w:rPr>
      </w:pPr>
    </w:p>
    <w:p w:rsidR="00316782" w:rsidRPr="00316782" w:rsidRDefault="00316782" w:rsidP="00316782">
      <w:pPr>
        <w:pStyle w:val="Bezodstpw"/>
        <w:jc w:val="center"/>
        <w:rPr>
          <w:b/>
          <w:sz w:val="28"/>
          <w:szCs w:val="28"/>
        </w:rPr>
      </w:pPr>
      <w:r w:rsidRPr="00316782">
        <w:rPr>
          <w:b/>
          <w:sz w:val="28"/>
          <w:szCs w:val="28"/>
        </w:rPr>
        <w:t>Przepisy ogólne</w:t>
      </w:r>
    </w:p>
    <w:p w:rsidR="00316782" w:rsidRPr="00316782" w:rsidRDefault="00316782" w:rsidP="00316782">
      <w:pPr>
        <w:pStyle w:val="Bezodstpw"/>
        <w:jc w:val="center"/>
        <w:rPr>
          <w:b/>
          <w:sz w:val="28"/>
          <w:szCs w:val="28"/>
        </w:rPr>
      </w:pPr>
    </w:p>
    <w:p w:rsidR="00316782" w:rsidRPr="00316782" w:rsidRDefault="00316782" w:rsidP="00316782">
      <w:pPr>
        <w:pStyle w:val="Bezodstpw"/>
        <w:jc w:val="center"/>
        <w:rPr>
          <w:b/>
          <w:sz w:val="28"/>
          <w:szCs w:val="28"/>
        </w:rPr>
      </w:pPr>
      <w:r w:rsidRPr="00316782">
        <w:rPr>
          <w:b/>
          <w:sz w:val="28"/>
          <w:szCs w:val="28"/>
        </w:rPr>
        <w:t>§ 1</w:t>
      </w:r>
    </w:p>
    <w:p w:rsidR="00316782" w:rsidRDefault="00316782" w:rsidP="00316782">
      <w:pPr>
        <w:tabs>
          <w:tab w:val="left" w:pos="340"/>
        </w:tabs>
        <w:jc w:val="center"/>
        <w:rPr>
          <w:b/>
          <w:sz w:val="28"/>
          <w:szCs w:val="28"/>
        </w:rPr>
      </w:pPr>
    </w:p>
    <w:p w:rsidR="00316782" w:rsidRDefault="00316782" w:rsidP="00316782">
      <w:pPr>
        <w:tabs>
          <w:tab w:val="left" w:pos="3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Regulamin określa strukturę organizacyjną i tryb kierowania oraz zakres zadań komórek organizacyjnych Komendy Powiatowej Policji w Ostrzeszowie, zwanej dalej „Komendą”. </w:t>
      </w:r>
    </w:p>
    <w:p w:rsidR="00316782" w:rsidRDefault="00316782" w:rsidP="00316782">
      <w:pPr>
        <w:tabs>
          <w:tab w:val="left" w:pos="340"/>
        </w:tabs>
        <w:jc w:val="center"/>
        <w:rPr>
          <w:b/>
          <w:sz w:val="28"/>
          <w:szCs w:val="28"/>
        </w:rPr>
      </w:pPr>
    </w:p>
    <w:p w:rsidR="00316782" w:rsidRDefault="00316782" w:rsidP="00316782">
      <w:pPr>
        <w:tabs>
          <w:tab w:val="left" w:pos="3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2</w:t>
      </w:r>
    </w:p>
    <w:p w:rsidR="00316782" w:rsidRDefault="00316782" w:rsidP="00316782">
      <w:pPr>
        <w:tabs>
          <w:tab w:val="left" w:pos="340"/>
        </w:tabs>
        <w:jc w:val="both"/>
        <w:rPr>
          <w:sz w:val="28"/>
          <w:szCs w:val="28"/>
        </w:rPr>
      </w:pPr>
      <w:r>
        <w:rPr>
          <w:sz w:val="28"/>
          <w:szCs w:val="28"/>
        </w:rPr>
        <w:t>Komenda, z siedzibą w Ostrzeszowie przy ul. Zamkowej 27, jest jednostką organizacyjną Policji, stanowiącą aparat pomocniczy Komendanta Powiatowego Policji w Ostrzeszowie, zwanego dalej „Komendantem”.</w:t>
      </w:r>
    </w:p>
    <w:p w:rsidR="00316782" w:rsidRPr="00316782" w:rsidRDefault="00316782" w:rsidP="00316782">
      <w:pPr>
        <w:tabs>
          <w:tab w:val="left" w:pos="3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3</w:t>
      </w:r>
    </w:p>
    <w:p w:rsidR="00316782" w:rsidRDefault="00316782" w:rsidP="00316782">
      <w:pPr>
        <w:tabs>
          <w:tab w:val="left" w:pos="3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Zakres działania Komendy, a także zakres obowiązków oraz uprawnień przełożonych i podwładnych określają odrębne przepisy Komendanta Głównego Policji. </w:t>
      </w:r>
    </w:p>
    <w:p w:rsidR="00316782" w:rsidRDefault="00316782" w:rsidP="00316782">
      <w:pPr>
        <w:tabs>
          <w:tab w:val="left" w:pos="3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4</w:t>
      </w:r>
    </w:p>
    <w:p w:rsidR="00316782" w:rsidRDefault="00316782" w:rsidP="00316782">
      <w:pPr>
        <w:numPr>
          <w:ilvl w:val="0"/>
          <w:numId w:val="9"/>
        </w:numPr>
        <w:tabs>
          <w:tab w:val="left" w:pos="360"/>
          <w:tab w:val="left" w:pos="720"/>
        </w:tabs>
        <w:suppressAutoHyphens/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Podstawowy rozkład czasu służby i pracy w Komendzie w dniach od poniedziałku do piątku rozpoczyna się o godzinie 7.30 i kończy się o godzinie 15.30.</w:t>
      </w:r>
    </w:p>
    <w:p w:rsidR="00316782" w:rsidRDefault="00316782" w:rsidP="00316782">
      <w:pPr>
        <w:tabs>
          <w:tab w:val="left" w:pos="720"/>
        </w:tabs>
        <w:jc w:val="both"/>
        <w:rPr>
          <w:sz w:val="28"/>
          <w:szCs w:val="28"/>
        </w:rPr>
      </w:pPr>
    </w:p>
    <w:p w:rsidR="00316782" w:rsidRDefault="00316782" w:rsidP="00316782">
      <w:pPr>
        <w:numPr>
          <w:ilvl w:val="0"/>
          <w:numId w:val="9"/>
        </w:numPr>
        <w:tabs>
          <w:tab w:val="left" w:pos="360"/>
          <w:tab w:val="left" w:pos="720"/>
        </w:tabs>
        <w:suppressAutoHyphens/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Policjanci i pracownicy Komendy są obowiązani każdego dnia potwierdzić rozpoczęcie służby lub pracy własnoręcznym podpisem w przeznaczonej do tego celu ewidencji.</w:t>
      </w:r>
    </w:p>
    <w:p w:rsidR="00316782" w:rsidRDefault="00316782" w:rsidP="00316782">
      <w:pPr>
        <w:tabs>
          <w:tab w:val="left" w:pos="720"/>
        </w:tabs>
        <w:jc w:val="both"/>
        <w:rPr>
          <w:sz w:val="28"/>
          <w:szCs w:val="28"/>
        </w:rPr>
      </w:pPr>
    </w:p>
    <w:p w:rsidR="00316782" w:rsidRDefault="00316782" w:rsidP="00316782">
      <w:pPr>
        <w:numPr>
          <w:ilvl w:val="0"/>
          <w:numId w:val="9"/>
        </w:numPr>
        <w:tabs>
          <w:tab w:val="left" w:pos="360"/>
          <w:tab w:val="left" w:pos="720"/>
        </w:tabs>
        <w:suppressAutoHyphens/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Przerwanie służby lub pracy wymaga zgody przełożonego i potwierdzenia w przeznaczonej do tego celu ewidencji.</w:t>
      </w:r>
    </w:p>
    <w:p w:rsidR="00316782" w:rsidRDefault="00316782" w:rsidP="00316782">
      <w:pPr>
        <w:tabs>
          <w:tab w:val="left" w:pos="720"/>
        </w:tabs>
        <w:jc w:val="both"/>
        <w:rPr>
          <w:sz w:val="28"/>
          <w:szCs w:val="28"/>
        </w:rPr>
      </w:pPr>
    </w:p>
    <w:p w:rsidR="00316782" w:rsidRDefault="00316782" w:rsidP="00316782">
      <w:pPr>
        <w:numPr>
          <w:ilvl w:val="0"/>
          <w:numId w:val="9"/>
        </w:numPr>
        <w:tabs>
          <w:tab w:val="left" w:pos="340"/>
          <w:tab w:val="left" w:pos="720"/>
        </w:tabs>
        <w:suppressAutoHyphens/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Kierownicy komórek organizacyjnych Komendy prowadzą ewidencję przypadków przedłużenia czasu służby lub pracy policjantów i pracowników. Ewidencję tą udostępnia się policjantowi lub pracownikowi na jego żądanie.   </w:t>
      </w:r>
    </w:p>
    <w:p w:rsidR="00316782" w:rsidRPr="00316782" w:rsidRDefault="00316782" w:rsidP="00316782">
      <w:pPr>
        <w:tabs>
          <w:tab w:val="left" w:pos="340"/>
          <w:tab w:val="left" w:pos="720"/>
        </w:tabs>
        <w:suppressAutoHyphens/>
        <w:spacing w:after="0" w:line="240" w:lineRule="auto"/>
        <w:jc w:val="both"/>
        <w:rPr>
          <w:sz w:val="28"/>
          <w:szCs w:val="28"/>
        </w:rPr>
      </w:pPr>
    </w:p>
    <w:p w:rsidR="00316782" w:rsidRDefault="00316782" w:rsidP="00316782">
      <w:pPr>
        <w:tabs>
          <w:tab w:val="left" w:pos="3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5</w:t>
      </w:r>
    </w:p>
    <w:p w:rsidR="00316782" w:rsidRPr="00316782" w:rsidRDefault="00316782" w:rsidP="00316782">
      <w:pPr>
        <w:tabs>
          <w:tab w:val="left" w:pos="3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sprawach skarg i wniosków Komendant przyjmuje obywateli w każdy poniedziałek od godziny 15.30 do godziny 17.30, a wyznaczony policjant z komórki właściwej do spraw inspekcji codziennie w godzinach urzędowania. </w:t>
      </w:r>
    </w:p>
    <w:p w:rsidR="00316782" w:rsidRDefault="00316782" w:rsidP="00316782">
      <w:pPr>
        <w:tabs>
          <w:tab w:val="left" w:pos="3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6</w:t>
      </w:r>
    </w:p>
    <w:p w:rsidR="00316782" w:rsidRDefault="00316782" w:rsidP="00316782">
      <w:pPr>
        <w:tabs>
          <w:tab w:val="left" w:pos="3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wypadku prowadzenia działań i operacji policyjnych wykraczających poza terytorialny zasięg działania podległego Komisariatu Policji, działaniami policyjnymi na tym obszarze kieruje Komendant lub kierownik komórki organizacyjnej </w:t>
      </w:r>
    </w:p>
    <w:p w:rsidR="00316782" w:rsidRDefault="00316782" w:rsidP="00316782">
      <w:pPr>
        <w:tabs>
          <w:tab w:val="left" w:pos="340"/>
        </w:tabs>
        <w:jc w:val="both"/>
        <w:rPr>
          <w:sz w:val="28"/>
          <w:szCs w:val="28"/>
        </w:rPr>
      </w:pPr>
    </w:p>
    <w:p w:rsidR="00316782" w:rsidRDefault="00316782" w:rsidP="00316782">
      <w:pPr>
        <w:tabs>
          <w:tab w:val="left" w:pos="340"/>
        </w:tabs>
        <w:jc w:val="both"/>
        <w:rPr>
          <w:sz w:val="28"/>
          <w:szCs w:val="28"/>
        </w:rPr>
      </w:pPr>
      <w:r>
        <w:rPr>
          <w:sz w:val="28"/>
          <w:szCs w:val="28"/>
        </w:rPr>
        <w:t>Komendy, właściwy w sprawach sztabu Policji albo wyznaczony przez Komendanta policjant.</w:t>
      </w:r>
    </w:p>
    <w:p w:rsidR="00316782" w:rsidRDefault="00316782" w:rsidP="00316782">
      <w:pPr>
        <w:tabs>
          <w:tab w:val="left" w:pos="340"/>
        </w:tabs>
        <w:rPr>
          <w:b/>
          <w:sz w:val="28"/>
          <w:szCs w:val="28"/>
        </w:rPr>
      </w:pPr>
    </w:p>
    <w:p w:rsidR="00316782" w:rsidRDefault="00316782" w:rsidP="00316782">
      <w:pPr>
        <w:tabs>
          <w:tab w:val="left" w:pos="3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Rozdział II.</w:t>
      </w:r>
    </w:p>
    <w:p w:rsidR="00316782" w:rsidRDefault="00316782" w:rsidP="00316782">
      <w:pPr>
        <w:tabs>
          <w:tab w:val="left" w:pos="3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Struktura organizacyjna Komendy  </w:t>
      </w:r>
    </w:p>
    <w:p w:rsidR="00316782" w:rsidRDefault="00316782" w:rsidP="00316782">
      <w:pPr>
        <w:tabs>
          <w:tab w:val="left" w:pos="3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7</w:t>
      </w:r>
    </w:p>
    <w:p w:rsidR="00316782" w:rsidRDefault="00316782" w:rsidP="00316782">
      <w:pPr>
        <w:tabs>
          <w:tab w:val="left" w:pos="340"/>
        </w:tabs>
        <w:jc w:val="both"/>
        <w:rPr>
          <w:sz w:val="28"/>
          <w:szCs w:val="28"/>
        </w:rPr>
      </w:pPr>
      <w:r>
        <w:rPr>
          <w:sz w:val="28"/>
          <w:szCs w:val="28"/>
        </w:rPr>
        <w:t>Ustala się następującą strukturę organizacyjną Komendy :</w:t>
      </w:r>
    </w:p>
    <w:p w:rsidR="00316782" w:rsidRDefault="00316782" w:rsidP="00316782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Kierownictwo</w:t>
      </w:r>
    </w:p>
    <w:p w:rsidR="00316782" w:rsidRDefault="00316782" w:rsidP="00316782">
      <w:pPr>
        <w:numPr>
          <w:ilvl w:val="1"/>
          <w:numId w:val="7"/>
        </w:numPr>
        <w:tabs>
          <w:tab w:val="left" w:pos="1440"/>
        </w:tabs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Komendant Powiatowy Policji,</w:t>
      </w:r>
    </w:p>
    <w:p w:rsidR="00316782" w:rsidRPr="00316782" w:rsidRDefault="00316782" w:rsidP="00316782">
      <w:pPr>
        <w:numPr>
          <w:ilvl w:val="1"/>
          <w:numId w:val="7"/>
        </w:numPr>
        <w:tabs>
          <w:tab w:val="left" w:pos="1440"/>
        </w:tabs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 Zastępca Komendanta Powiatowego Policji</w:t>
      </w:r>
    </w:p>
    <w:p w:rsidR="00316782" w:rsidRDefault="00316782" w:rsidP="00316782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Komórki organizacyjne w służbie kryminalnej :</w:t>
      </w:r>
    </w:p>
    <w:p w:rsidR="00316782" w:rsidRPr="00316782" w:rsidRDefault="00316782" w:rsidP="00316782">
      <w:pPr>
        <w:numPr>
          <w:ilvl w:val="1"/>
          <w:numId w:val="7"/>
        </w:numPr>
        <w:tabs>
          <w:tab w:val="left" w:pos="1440"/>
        </w:tabs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Sekcja Kryminalna</w:t>
      </w:r>
    </w:p>
    <w:p w:rsidR="00316782" w:rsidRDefault="00316782" w:rsidP="00316782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Komórki organizacyjne w służbie prewencyjnej :</w:t>
      </w:r>
    </w:p>
    <w:p w:rsidR="00316782" w:rsidRPr="00316782" w:rsidRDefault="00316782" w:rsidP="00316782">
      <w:pPr>
        <w:numPr>
          <w:ilvl w:val="1"/>
          <w:numId w:val="7"/>
        </w:numPr>
        <w:tabs>
          <w:tab w:val="left" w:pos="1440"/>
        </w:tabs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Sekcja Prewencji i Ruchu Drogowego</w:t>
      </w:r>
    </w:p>
    <w:p w:rsidR="00316782" w:rsidRDefault="00316782" w:rsidP="00316782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Komórki organizacyjne w służbie wspomagającej działalność Policji w zakresie organizacyjnym, logistycznym i technicznym :</w:t>
      </w:r>
    </w:p>
    <w:p w:rsidR="00316782" w:rsidRDefault="00316782" w:rsidP="00316782">
      <w:pPr>
        <w:numPr>
          <w:ilvl w:val="1"/>
          <w:numId w:val="7"/>
        </w:numPr>
        <w:tabs>
          <w:tab w:val="left" w:pos="1440"/>
        </w:tabs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Zespół Prezydialny, Kadr i Szkolenia</w:t>
      </w:r>
    </w:p>
    <w:p w:rsidR="00316782" w:rsidRDefault="00316782" w:rsidP="00316782">
      <w:pPr>
        <w:numPr>
          <w:ilvl w:val="1"/>
          <w:numId w:val="7"/>
        </w:numPr>
        <w:tabs>
          <w:tab w:val="left" w:pos="1440"/>
        </w:tabs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Zespół Finansów, Zaopatrzenia, Łączności i Informatyki</w:t>
      </w:r>
    </w:p>
    <w:p w:rsidR="00316782" w:rsidRDefault="00316782" w:rsidP="00316782">
      <w:pPr>
        <w:tabs>
          <w:tab w:val="left" w:pos="340"/>
        </w:tabs>
        <w:ind w:left="1080"/>
        <w:rPr>
          <w:sz w:val="28"/>
          <w:szCs w:val="28"/>
        </w:rPr>
      </w:pPr>
    </w:p>
    <w:p w:rsidR="00316782" w:rsidRPr="00316782" w:rsidRDefault="00316782" w:rsidP="00316782">
      <w:pPr>
        <w:tabs>
          <w:tab w:val="left" w:pos="3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8</w:t>
      </w:r>
    </w:p>
    <w:p w:rsidR="00316782" w:rsidRDefault="00316782" w:rsidP="00316782">
      <w:pPr>
        <w:tabs>
          <w:tab w:val="left" w:pos="340"/>
        </w:tabs>
        <w:jc w:val="both"/>
        <w:rPr>
          <w:sz w:val="28"/>
          <w:szCs w:val="28"/>
        </w:rPr>
      </w:pPr>
      <w:r>
        <w:rPr>
          <w:sz w:val="28"/>
          <w:szCs w:val="28"/>
        </w:rPr>
        <w:t>Strukturę organizacyjną Komendy ustala Komendant</w:t>
      </w:r>
    </w:p>
    <w:p w:rsidR="00316782" w:rsidRDefault="00316782" w:rsidP="00316782">
      <w:pPr>
        <w:tabs>
          <w:tab w:val="left" w:pos="3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Rozdział III </w:t>
      </w:r>
    </w:p>
    <w:p w:rsidR="00316782" w:rsidRDefault="00316782" w:rsidP="00316782">
      <w:pPr>
        <w:tabs>
          <w:tab w:val="left" w:pos="3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Tryb kierowania w Komendzie  </w:t>
      </w:r>
    </w:p>
    <w:p w:rsidR="00316782" w:rsidRDefault="00316782" w:rsidP="00316782">
      <w:pPr>
        <w:tabs>
          <w:tab w:val="left" w:pos="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9</w:t>
      </w:r>
    </w:p>
    <w:p w:rsidR="00316782" w:rsidRPr="00316782" w:rsidRDefault="00316782" w:rsidP="00316782">
      <w:pPr>
        <w:pStyle w:val="Akapitzlist"/>
        <w:numPr>
          <w:ilvl w:val="0"/>
          <w:numId w:val="13"/>
        </w:numPr>
        <w:tabs>
          <w:tab w:val="left" w:pos="360"/>
        </w:tabs>
        <w:jc w:val="both"/>
        <w:rPr>
          <w:b/>
          <w:sz w:val="28"/>
          <w:szCs w:val="28"/>
        </w:rPr>
      </w:pPr>
      <w:r w:rsidRPr="00316782">
        <w:rPr>
          <w:sz w:val="28"/>
          <w:szCs w:val="28"/>
        </w:rPr>
        <w:t>Komendą kieruje Komendant przy pomocy I Zastępcy Komendanta, kierowników komórek organizacyjnych Komendy oraz policjantów i pracowników wyznaczonych do koordynowania realizacji zadań zespołów, jak i też bezpośrednio podległych policjantów i pracowników.</w:t>
      </w:r>
    </w:p>
    <w:p w:rsidR="00316782" w:rsidRDefault="00316782" w:rsidP="00316782">
      <w:pPr>
        <w:keepNext/>
        <w:jc w:val="both"/>
        <w:rPr>
          <w:sz w:val="28"/>
          <w:szCs w:val="28"/>
        </w:rPr>
      </w:pPr>
    </w:p>
    <w:p w:rsidR="00316782" w:rsidRPr="00316782" w:rsidRDefault="00316782" w:rsidP="00316782">
      <w:pPr>
        <w:keepNext/>
        <w:numPr>
          <w:ilvl w:val="0"/>
          <w:numId w:val="13"/>
        </w:num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Komendant może powoływać stałe lub doraźne nieetatowe zespoły i wyznaczać policjantów lub pracowników odpowiedzialnych za koordynację pracy tych zespołów.</w:t>
      </w:r>
    </w:p>
    <w:p w:rsidR="00316782" w:rsidRPr="00316782" w:rsidRDefault="00316782" w:rsidP="00316782">
      <w:pPr>
        <w:keepNext/>
        <w:numPr>
          <w:ilvl w:val="0"/>
          <w:numId w:val="13"/>
        </w:num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Komendant może upoważnić poszczególnych policjantów i pracowników do podejmowania w jego imieniu decyzji w określonych sprawach.  </w:t>
      </w:r>
    </w:p>
    <w:p w:rsidR="00316782" w:rsidRDefault="00316782" w:rsidP="00316782">
      <w:pPr>
        <w:keepNext/>
        <w:numPr>
          <w:ilvl w:val="0"/>
          <w:numId w:val="13"/>
        </w:numPr>
        <w:tabs>
          <w:tab w:val="left" w:pos="0"/>
          <w:tab w:val="left" w:pos="340"/>
        </w:tabs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W razie czasowej niemożności sprawowania funkcji Komendanta zakres jego zadań i kompetencji przejmuje I Zastępca Komendanta.</w:t>
      </w:r>
    </w:p>
    <w:p w:rsidR="00316782" w:rsidRPr="00316782" w:rsidRDefault="00316782" w:rsidP="00316782">
      <w:pPr>
        <w:keepNext/>
        <w:tabs>
          <w:tab w:val="left" w:pos="0"/>
          <w:tab w:val="left" w:pos="340"/>
        </w:tabs>
        <w:suppressAutoHyphens/>
        <w:spacing w:after="0" w:line="240" w:lineRule="auto"/>
        <w:jc w:val="both"/>
        <w:rPr>
          <w:sz w:val="28"/>
          <w:szCs w:val="28"/>
        </w:rPr>
      </w:pPr>
    </w:p>
    <w:p w:rsidR="00316782" w:rsidRPr="00316782" w:rsidRDefault="00316782" w:rsidP="00316782">
      <w:pPr>
        <w:tabs>
          <w:tab w:val="left" w:pos="3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10</w:t>
      </w:r>
    </w:p>
    <w:p w:rsidR="00316782" w:rsidRDefault="00316782" w:rsidP="00316782">
      <w:pPr>
        <w:pStyle w:val="Tekstpodstawowywcity21"/>
        <w:numPr>
          <w:ilvl w:val="0"/>
          <w:numId w:val="3"/>
        </w:numPr>
        <w:tabs>
          <w:tab w:val="left" w:pos="1035"/>
        </w:tabs>
        <w:rPr>
          <w:bCs/>
          <w:iCs/>
        </w:rPr>
      </w:pPr>
      <w:r>
        <w:rPr>
          <w:bCs/>
          <w:iCs/>
        </w:rPr>
        <w:t>Komendantowi podlega kierownik niżej wymienionej jednostki organizacyjnej, funkcjonującej na obszarze powiatu :</w:t>
      </w:r>
    </w:p>
    <w:p w:rsidR="00316782" w:rsidRDefault="00316782" w:rsidP="00316782">
      <w:pPr>
        <w:pStyle w:val="Tekstpodstawowywcity21"/>
        <w:numPr>
          <w:ilvl w:val="1"/>
          <w:numId w:val="3"/>
        </w:numPr>
        <w:tabs>
          <w:tab w:val="left" w:pos="1440"/>
        </w:tabs>
        <w:rPr>
          <w:bCs/>
          <w:iCs/>
        </w:rPr>
      </w:pPr>
      <w:r>
        <w:rPr>
          <w:bCs/>
          <w:iCs/>
        </w:rPr>
        <w:t>Komisariatu Policji w Grabowie n/Prosną.</w:t>
      </w:r>
    </w:p>
    <w:p w:rsidR="00316782" w:rsidRDefault="00316782" w:rsidP="00316782">
      <w:pPr>
        <w:pStyle w:val="Tekstpodstawowywcity21"/>
        <w:ind w:left="0"/>
        <w:rPr>
          <w:bCs/>
          <w:iCs/>
        </w:rPr>
      </w:pPr>
    </w:p>
    <w:p w:rsidR="00316782" w:rsidRDefault="00316782" w:rsidP="00316782">
      <w:pPr>
        <w:pStyle w:val="Tekstpodstawowywcity21"/>
        <w:numPr>
          <w:ilvl w:val="0"/>
          <w:numId w:val="3"/>
        </w:numPr>
        <w:tabs>
          <w:tab w:val="left" w:pos="1035"/>
        </w:tabs>
        <w:rPr>
          <w:bCs/>
          <w:iCs/>
        </w:rPr>
      </w:pPr>
      <w:r>
        <w:rPr>
          <w:bCs/>
          <w:iCs/>
        </w:rPr>
        <w:t>Jednostka organizacyjna Policji, o której mowa w ust. 1 posiada odrębny regulamin.</w:t>
      </w:r>
    </w:p>
    <w:p w:rsidR="00316782" w:rsidRDefault="00316782" w:rsidP="00316782">
      <w:pPr>
        <w:tabs>
          <w:tab w:val="left" w:pos="3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11</w:t>
      </w:r>
    </w:p>
    <w:p w:rsidR="00316782" w:rsidRDefault="00316782" w:rsidP="00316782">
      <w:pPr>
        <w:pStyle w:val="Tekstpodstawowywcity21"/>
        <w:ind w:left="0"/>
        <w:rPr>
          <w:bCs/>
          <w:iCs/>
        </w:rPr>
      </w:pPr>
    </w:p>
    <w:p w:rsidR="00316782" w:rsidRDefault="00316782" w:rsidP="00316782">
      <w:pPr>
        <w:pStyle w:val="Tekstpodstawowywcity21"/>
        <w:numPr>
          <w:ilvl w:val="0"/>
          <w:numId w:val="10"/>
        </w:numPr>
        <w:tabs>
          <w:tab w:val="left" w:pos="1065"/>
        </w:tabs>
        <w:rPr>
          <w:bCs/>
        </w:rPr>
      </w:pPr>
      <w:r>
        <w:rPr>
          <w:bCs/>
        </w:rPr>
        <w:t>Komendant sprawuje nadzór nad realizacją zadań niżej wymienionych komórek organizacyjnych :</w:t>
      </w:r>
    </w:p>
    <w:p w:rsidR="00316782" w:rsidRPr="00316782" w:rsidRDefault="00316782" w:rsidP="00316782">
      <w:pPr>
        <w:pStyle w:val="Tekstpodstawowywcity21"/>
        <w:numPr>
          <w:ilvl w:val="1"/>
          <w:numId w:val="10"/>
        </w:numPr>
        <w:tabs>
          <w:tab w:val="left" w:pos="1440"/>
        </w:tabs>
        <w:rPr>
          <w:bCs/>
        </w:rPr>
      </w:pPr>
      <w:r>
        <w:rPr>
          <w:bCs/>
        </w:rPr>
        <w:t>Zespół Prezydialny, Kadr i Szkolenia</w:t>
      </w:r>
    </w:p>
    <w:p w:rsidR="00316782" w:rsidRDefault="00316782" w:rsidP="00316782">
      <w:pPr>
        <w:pStyle w:val="Tekstpodstawowywcity21"/>
        <w:rPr>
          <w:bCs/>
        </w:rPr>
      </w:pPr>
    </w:p>
    <w:p w:rsidR="00316782" w:rsidRPr="00316782" w:rsidRDefault="00316782" w:rsidP="00316782">
      <w:pPr>
        <w:pStyle w:val="Tekstpodstawowywcity21"/>
        <w:numPr>
          <w:ilvl w:val="1"/>
          <w:numId w:val="10"/>
        </w:numPr>
        <w:tabs>
          <w:tab w:val="left" w:pos="1440"/>
        </w:tabs>
        <w:rPr>
          <w:bCs/>
        </w:rPr>
      </w:pPr>
      <w:r>
        <w:rPr>
          <w:bCs/>
        </w:rPr>
        <w:t xml:space="preserve">Zespół Finansów, Zaopatrzenia, Łączności i Informatyki </w:t>
      </w:r>
      <w:r w:rsidRPr="00316782">
        <w:rPr>
          <w:bCs/>
          <w:szCs w:val="28"/>
        </w:rPr>
        <w:t xml:space="preserve">oraz nad realizacją zadań przez kierownika komórki organizacyjnej w wymienionej </w:t>
      </w:r>
      <w:r w:rsidRPr="00316782">
        <w:rPr>
          <w:b/>
          <w:szCs w:val="28"/>
        </w:rPr>
        <w:t xml:space="preserve">§ </w:t>
      </w:r>
      <w:r w:rsidRPr="00316782">
        <w:rPr>
          <w:szCs w:val="28"/>
        </w:rPr>
        <w:t>10.</w:t>
      </w:r>
    </w:p>
    <w:p w:rsidR="00316782" w:rsidRDefault="00316782" w:rsidP="00316782">
      <w:pPr>
        <w:tabs>
          <w:tab w:val="left" w:pos="340"/>
        </w:tabs>
        <w:ind w:left="1080"/>
        <w:jc w:val="both"/>
        <w:rPr>
          <w:sz w:val="28"/>
          <w:szCs w:val="28"/>
        </w:rPr>
      </w:pPr>
    </w:p>
    <w:p w:rsidR="00316782" w:rsidRDefault="00316782" w:rsidP="00316782">
      <w:pPr>
        <w:numPr>
          <w:ilvl w:val="0"/>
          <w:numId w:val="10"/>
        </w:numPr>
        <w:tabs>
          <w:tab w:val="left" w:pos="1065"/>
        </w:tabs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 Zastępca Komendanta sprawuje nadzór nad realizacją zadań niżej wymienionych komórek organizacyjnych Komendy :</w:t>
      </w:r>
    </w:p>
    <w:p w:rsidR="00316782" w:rsidRDefault="00316782" w:rsidP="00316782">
      <w:pPr>
        <w:numPr>
          <w:ilvl w:val="1"/>
          <w:numId w:val="10"/>
        </w:numPr>
        <w:tabs>
          <w:tab w:val="left" w:pos="1440"/>
        </w:tabs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Sekcja Kryminalna </w:t>
      </w:r>
    </w:p>
    <w:p w:rsidR="00316782" w:rsidRPr="00316782" w:rsidRDefault="00316782" w:rsidP="00316782">
      <w:pPr>
        <w:numPr>
          <w:ilvl w:val="1"/>
          <w:numId w:val="10"/>
        </w:numPr>
        <w:tabs>
          <w:tab w:val="left" w:pos="1440"/>
        </w:tabs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Sekcja Prewencji i Ruchu Drogowego</w:t>
      </w:r>
    </w:p>
    <w:p w:rsidR="00316782" w:rsidRDefault="00316782" w:rsidP="00316782">
      <w:pPr>
        <w:tabs>
          <w:tab w:val="left" w:pos="34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oraz nad realizacją zadań przez komórki organizacyjne w służbie prewencyjnej i kryminalnej Komisariatu wymienionego w </w:t>
      </w:r>
      <w:r>
        <w:rPr>
          <w:b/>
          <w:sz w:val="28"/>
          <w:szCs w:val="28"/>
        </w:rPr>
        <w:t xml:space="preserve">§ </w:t>
      </w:r>
      <w:r>
        <w:rPr>
          <w:sz w:val="28"/>
          <w:szCs w:val="28"/>
        </w:rPr>
        <w:t xml:space="preserve">10. </w:t>
      </w:r>
    </w:p>
    <w:p w:rsidR="00316782" w:rsidRPr="00316782" w:rsidRDefault="00316782" w:rsidP="00316782">
      <w:pPr>
        <w:tabs>
          <w:tab w:val="left" w:pos="3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12</w:t>
      </w:r>
    </w:p>
    <w:p w:rsidR="00316782" w:rsidRDefault="00316782" w:rsidP="00316782">
      <w:pPr>
        <w:numPr>
          <w:ilvl w:val="0"/>
          <w:numId w:val="8"/>
        </w:numPr>
        <w:tabs>
          <w:tab w:val="left" w:pos="1020"/>
        </w:tabs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Komórką organizacyjną Komendy, zwaną dalej „komórką” kieruje kierownik przy pomocy zastępców, kierowników podległych komórek niższego szczebla oraz bezpośrednio podległych policjantów i pracowników.</w:t>
      </w:r>
    </w:p>
    <w:p w:rsidR="00316782" w:rsidRDefault="00316782" w:rsidP="00316782">
      <w:pPr>
        <w:tabs>
          <w:tab w:val="left" w:pos="340"/>
        </w:tabs>
        <w:ind w:left="360"/>
        <w:jc w:val="both"/>
        <w:rPr>
          <w:sz w:val="28"/>
          <w:szCs w:val="28"/>
        </w:rPr>
      </w:pPr>
    </w:p>
    <w:p w:rsidR="00316782" w:rsidRPr="00316782" w:rsidRDefault="00316782" w:rsidP="00316782">
      <w:pPr>
        <w:numPr>
          <w:ilvl w:val="0"/>
          <w:numId w:val="8"/>
        </w:numPr>
        <w:tabs>
          <w:tab w:val="left" w:pos="1020"/>
        </w:tabs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Kierownik komórki określa szczegółowy zakres zadań podległej komórki, zatwierdzany przez Komendanta oraz zakresy czynności dla poszczególnych podległych stanowisk służbowych.</w:t>
      </w:r>
    </w:p>
    <w:p w:rsidR="00316782" w:rsidRPr="00316782" w:rsidRDefault="00316782" w:rsidP="00316782">
      <w:pPr>
        <w:numPr>
          <w:ilvl w:val="0"/>
          <w:numId w:val="8"/>
        </w:numPr>
        <w:tabs>
          <w:tab w:val="left" w:pos="1020"/>
        </w:tabs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Kierownik komórki jest zobowiązany do niezwłocznej aktualizacji zadań i zakresów, o których mowa w ust. 2, wynikających ze zmian organizacyjno – etatowych w Komendzie.</w:t>
      </w:r>
    </w:p>
    <w:p w:rsidR="00316782" w:rsidRPr="00316782" w:rsidRDefault="00316782" w:rsidP="00316782">
      <w:pPr>
        <w:numPr>
          <w:ilvl w:val="0"/>
          <w:numId w:val="8"/>
        </w:numPr>
        <w:tabs>
          <w:tab w:val="left" w:pos="1020"/>
        </w:tabs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Kierownika komórki w czasie jego nieobecności zastępuje jego zastępca albo policjant lub pracownik wskazany przez tego kierownika.</w:t>
      </w:r>
    </w:p>
    <w:p w:rsidR="00316782" w:rsidRPr="00316782" w:rsidRDefault="00316782" w:rsidP="00316782">
      <w:pPr>
        <w:numPr>
          <w:ilvl w:val="0"/>
          <w:numId w:val="8"/>
        </w:numPr>
        <w:tabs>
          <w:tab w:val="left" w:pos="1020"/>
        </w:tabs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Zastępowanie kierownika komórki obejmuje wykonywanie zadań, o których mowa w niniejszym regulaminie oraz szczegółowym zakresie działania komórki chyba, że kierownik komórki określi inny zakres zastępstwa.</w:t>
      </w:r>
    </w:p>
    <w:p w:rsidR="00316782" w:rsidRDefault="00316782" w:rsidP="00316782">
      <w:pPr>
        <w:numPr>
          <w:ilvl w:val="0"/>
          <w:numId w:val="8"/>
        </w:numPr>
        <w:tabs>
          <w:tab w:val="left" w:pos="1020"/>
        </w:tabs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Przepisy ust. 1 do 5 stosuje się do policjanta lub pracownika zobowiązanego zakresem czynności przez Komendanta do nadzorowania pracy komórki nie posiadającej stanowiska zastępcy kierownika komórki lub stanowiska kierowniczego.  </w:t>
      </w:r>
    </w:p>
    <w:p w:rsidR="00316782" w:rsidRDefault="00316782" w:rsidP="00316782">
      <w:pPr>
        <w:pStyle w:val="Tekstpodstawowywcity21"/>
        <w:ind w:left="0"/>
        <w:rPr>
          <w:szCs w:val="28"/>
        </w:rPr>
      </w:pPr>
    </w:p>
    <w:p w:rsidR="00316782" w:rsidRDefault="00316782" w:rsidP="00316782">
      <w:pPr>
        <w:tabs>
          <w:tab w:val="left" w:pos="3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Rozdział IV</w:t>
      </w:r>
    </w:p>
    <w:p w:rsidR="00316782" w:rsidRDefault="00316782" w:rsidP="00316782">
      <w:pPr>
        <w:tabs>
          <w:tab w:val="left" w:pos="3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Zakres zadań komórek organizacyjnych Komendy</w:t>
      </w:r>
    </w:p>
    <w:p w:rsidR="00316782" w:rsidRDefault="00316782" w:rsidP="00316782">
      <w:pPr>
        <w:tabs>
          <w:tab w:val="left" w:pos="3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13</w:t>
      </w:r>
    </w:p>
    <w:p w:rsidR="00316782" w:rsidRPr="00316782" w:rsidRDefault="00316782" w:rsidP="00316782">
      <w:pPr>
        <w:numPr>
          <w:ilvl w:val="0"/>
          <w:numId w:val="12"/>
        </w:numPr>
        <w:tabs>
          <w:tab w:val="left" w:pos="1035"/>
        </w:tabs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Do zadań Sekcji Kryminalnej należy :</w:t>
      </w:r>
    </w:p>
    <w:p w:rsidR="00316782" w:rsidRDefault="00316782" w:rsidP="00316782">
      <w:pPr>
        <w:pStyle w:val="Tekstpodstawowywcity21"/>
        <w:numPr>
          <w:ilvl w:val="1"/>
          <w:numId w:val="12"/>
        </w:numPr>
        <w:tabs>
          <w:tab w:val="left" w:pos="1440"/>
        </w:tabs>
      </w:pPr>
      <w:r>
        <w:t>inicjowanie, organizowanie i nadzorowanie akcji o zasięgu powiatowym w zakresie rozpoznawania, zapobiegania i zwalczania przestępczości kryminalnej, gospodarczej oraz narkotykowej i innej oraz organizowanie i inspirowanie działań poprawiających wykrywanie i ściganie sprawców tych przestępstw, a także organizowanie współpracy z osobami udzielającymi pomocy Policji;</w:t>
      </w:r>
    </w:p>
    <w:p w:rsidR="00316782" w:rsidRDefault="00316782" w:rsidP="00316782">
      <w:pPr>
        <w:pStyle w:val="Tekstpodstawowywcity21"/>
        <w:ind w:left="1080"/>
      </w:pPr>
    </w:p>
    <w:p w:rsidR="00316782" w:rsidRDefault="00316782" w:rsidP="00316782">
      <w:pPr>
        <w:pStyle w:val="Tekstpodstawowywcity21"/>
        <w:numPr>
          <w:ilvl w:val="1"/>
          <w:numId w:val="12"/>
        </w:numPr>
        <w:tabs>
          <w:tab w:val="left" w:pos="1440"/>
        </w:tabs>
      </w:pPr>
      <w:r>
        <w:t>wykonywanie czynności operacyjno-rozpoznawczych i dochodzeniowo –śledczych, w celu sprawnego ścigania sprawców przestępstw oraz współdziałanie w tym zakresie z innymi jednostkami Policji;</w:t>
      </w:r>
    </w:p>
    <w:p w:rsidR="00316782" w:rsidRDefault="00316782" w:rsidP="00316782">
      <w:pPr>
        <w:pStyle w:val="Tekstpodstawowywcity21"/>
        <w:ind w:left="1080"/>
      </w:pPr>
    </w:p>
    <w:p w:rsidR="00316782" w:rsidRDefault="00316782" w:rsidP="00316782">
      <w:pPr>
        <w:pStyle w:val="Tekstpodstawowywcity21"/>
        <w:numPr>
          <w:ilvl w:val="1"/>
          <w:numId w:val="12"/>
        </w:numPr>
        <w:tabs>
          <w:tab w:val="left" w:pos="1440"/>
        </w:tabs>
      </w:pPr>
      <w:r>
        <w:t>koordynowanie czynności, o których mowa w pkt 2 podejmowanych przez podległe jednostki Policji oraz udzielenie im wsparcia;</w:t>
      </w:r>
    </w:p>
    <w:p w:rsidR="00316782" w:rsidRDefault="00316782" w:rsidP="00316782">
      <w:pPr>
        <w:pStyle w:val="Tekstpodstawowywcity21"/>
        <w:ind w:left="0"/>
      </w:pPr>
    </w:p>
    <w:p w:rsidR="00316782" w:rsidRDefault="00316782" w:rsidP="00316782">
      <w:pPr>
        <w:pStyle w:val="Tekstpodstawowywcity21"/>
        <w:numPr>
          <w:ilvl w:val="1"/>
          <w:numId w:val="12"/>
        </w:numPr>
        <w:tabs>
          <w:tab w:val="left" w:pos="1440"/>
        </w:tabs>
      </w:pPr>
      <w:r>
        <w:t>inicjowanie i podejmowanie przedsięwzięć z instytucjami państwowymi, organizacjami społecznymi mającymi na celu przeciwdziałanie i zwalczanie przestępstw, zjawisk kryminogennych oraz patologii społecznej;</w:t>
      </w:r>
    </w:p>
    <w:p w:rsidR="00316782" w:rsidRDefault="00316782" w:rsidP="00316782">
      <w:pPr>
        <w:pStyle w:val="Tekstpodstawowywcity21"/>
        <w:ind w:left="0"/>
      </w:pPr>
    </w:p>
    <w:p w:rsidR="00316782" w:rsidRDefault="00316782" w:rsidP="00316782">
      <w:pPr>
        <w:pStyle w:val="Tekstpodstawowywcity21"/>
        <w:numPr>
          <w:ilvl w:val="1"/>
          <w:numId w:val="12"/>
        </w:numPr>
        <w:tabs>
          <w:tab w:val="left" w:pos="1440"/>
        </w:tabs>
      </w:pPr>
      <w:r>
        <w:lastRenderedPageBreak/>
        <w:t xml:space="preserve">prowadzenie stałej wymiany informacji dotyczących nowych form i metod działalności przestępczej oraz skutecznych przedsięwzięć profilaktycznych i wykrywczych z innymi jednostkami organizacyjnymi Policji, organami ścigania i wymiaru sprawiedliwości, a także wspólne wypracowanie metod i form działania; </w:t>
      </w:r>
    </w:p>
    <w:p w:rsidR="00316782" w:rsidRDefault="00316782" w:rsidP="00316782">
      <w:pPr>
        <w:pStyle w:val="Tekstpodstawowywcity21"/>
        <w:ind w:left="0"/>
      </w:pPr>
    </w:p>
    <w:p w:rsidR="00316782" w:rsidRDefault="00316782" w:rsidP="00316782">
      <w:pPr>
        <w:pStyle w:val="Tekstpodstawowywcity21"/>
        <w:numPr>
          <w:ilvl w:val="1"/>
          <w:numId w:val="12"/>
        </w:numPr>
        <w:tabs>
          <w:tab w:val="left" w:pos="1440"/>
        </w:tabs>
      </w:pPr>
      <w:r>
        <w:t xml:space="preserve">nadzorowanie prawidłowej rejestracji statystycznej przestępstw; </w:t>
      </w:r>
    </w:p>
    <w:p w:rsidR="00316782" w:rsidRDefault="00316782" w:rsidP="00316782">
      <w:pPr>
        <w:pStyle w:val="Tekstpodstawowywcity21"/>
        <w:ind w:left="1080"/>
      </w:pPr>
    </w:p>
    <w:p w:rsidR="00316782" w:rsidRDefault="00316782" w:rsidP="00316782">
      <w:pPr>
        <w:pStyle w:val="Tekstpodstawowywcity21"/>
        <w:numPr>
          <w:ilvl w:val="1"/>
          <w:numId w:val="12"/>
        </w:numPr>
        <w:tabs>
          <w:tab w:val="left" w:pos="1440"/>
        </w:tabs>
      </w:pPr>
      <w:r>
        <w:t>gospodarowanie przydzielonym funduszem operacyjnym;</w:t>
      </w:r>
    </w:p>
    <w:p w:rsidR="00316782" w:rsidRDefault="00316782" w:rsidP="00316782">
      <w:pPr>
        <w:pStyle w:val="Tekstpodstawowywcity21"/>
        <w:ind w:left="0"/>
      </w:pPr>
    </w:p>
    <w:p w:rsidR="00316782" w:rsidRDefault="00316782" w:rsidP="00316782">
      <w:pPr>
        <w:pStyle w:val="Tekstpodstawowywcity21"/>
        <w:numPr>
          <w:ilvl w:val="1"/>
          <w:numId w:val="12"/>
        </w:numPr>
        <w:tabs>
          <w:tab w:val="left" w:pos="1440"/>
        </w:tabs>
      </w:pPr>
      <w:r>
        <w:t>prowadzenie i koordynowanie poszukiwań osób i rzeczy, a także identyfikacja osób i zwłok, współdziałanie w tym zakresie z innymi jednostkami Policji;</w:t>
      </w:r>
    </w:p>
    <w:p w:rsidR="00316782" w:rsidRDefault="00316782" w:rsidP="00316782">
      <w:pPr>
        <w:pStyle w:val="Tekstpodstawowywcity21"/>
        <w:ind w:left="0"/>
      </w:pPr>
    </w:p>
    <w:p w:rsidR="00316782" w:rsidRDefault="00316782" w:rsidP="00316782">
      <w:pPr>
        <w:pStyle w:val="Tekstpodstawowywcity21"/>
        <w:numPr>
          <w:ilvl w:val="1"/>
          <w:numId w:val="12"/>
        </w:numPr>
        <w:tabs>
          <w:tab w:val="left" w:pos="1440"/>
        </w:tabs>
      </w:pPr>
      <w:r>
        <w:t>realizowanie czynności w zakresie technicznej obsługi miejsc zdarzeń oraz zabezpieczanie na potrzeby prowadzonych czynności śladów i dowodów;</w:t>
      </w:r>
    </w:p>
    <w:p w:rsidR="00316782" w:rsidRDefault="00316782" w:rsidP="00316782">
      <w:pPr>
        <w:pStyle w:val="Tekstpodstawowywcity21"/>
        <w:ind w:left="0"/>
      </w:pPr>
    </w:p>
    <w:p w:rsidR="00316782" w:rsidRDefault="00316782" w:rsidP="00316782">
      <w:pPr>
        <w:pStyle w:val="Tekstpodstawowywcity21"/>
        <w:ind w:left="0"/>
      </w:pPr>
    </w:p>
    <w:p w:rsidR="00316782" w:rsidRDefault="00316782" w:rsidP="00316782">
      <w:pPr>
        <w:pStyle w:val="Tekstpodstawowywcity21"/>
        <w:numPr>
          <w:ilvl w:val="1"/>
          <w:numId w:val="12"/>
        </w:numPr>
        <w:tabs>
          <w:tab w:val="left" w:pos="1440"/>
        </w:tabs>
      </w:pPr>
      <w:r>
        <w:t>prowadzenie postępowań przygotowawczych oraz realizowanie zadań i czynności procesowych zleconych przez sąd lub prokuratora;</w:t>
      </w:r>
    </w:p>
    <w:p w:rsidR="00316782" w:rsidRDefault="00316782" w:rsidP="00316782">
      <w:pPr>
        <w:pStyle w:val="Tekstpodstawowywcity21"/>
        <w:ind w:left="0"/>
      </w:pPr>
    </w:p>
    <w:p w:rsidR="00316782" w:rsidRDefault="00316782" w:rsidP="00316782">
      <w:pPr>
        <w:pStyle w:val="Tekstpodstawowywcity21"/>
        <w:numPr>
          <w:ilvl w:val="1"/>
          <w:numId w:val="12"/>
        </w:numPr>
        <w:tabs>
          <w:tab w:val="left" w:pos="1440"/>
        </w:tabs>
      </w:pPr>
      <w:r>
        <w:t>analizowanie i kształtowanie praktyki w zakresie zwalczania przestępczości oraz eliminowanie ujawnionych nieprawidłowości, a także opracowywanie wniosków i propozycji dotyczących uprawnienia pracy dochodzeniowo – śledczej i operacyjno – rozpoznawczej;</w:t>
      </w:r>
    </w:p>
    <w:p w:rsidR="00316782" w:rsidRDefault="00316782" w:rsidP="00316782">
      <w:pPr>
        <w:pStyle w:val="Tekstpodstawowywcity21"/>
        <w:ind w:left="0"/>
      </w:pPr>
    </w:p>
    <w:p w:rsidR="00316782" w:rsidRDefault="00316782" w:rsidP="00316782">
      <w:pPr>
        <w:pStyle w:val="Tekstpodstawowywcity21"/>
        <w:numPr>
          <w:ilvl w:val="1"/>
          <w:numId w:val="12"/>
        </w:numPr>
        <w:tabs>
          <w:tab w:val="left" w:pos="1440"/>
        </w:tabs>
      </w:pPr>
      <w:r>
        <w:t>pozyskiwanie na zlecenie i z własnej inicjatywy osobowych źródeł informacji oraz ich obsługa;</w:t>
      </w:r>
    </w:p>
    <w:p w:rsidR="00316782" w:rsidRDefault="00316782" w:rsidP="00316782">
      <w:pPr>
        <w:pStyle w:val="Tekstpodstawowywcity21"/>
        <w:ind w:left="0"/>
      </w:pPr>
    </w:p>
    <w:p w:rsidR="00316782" w:rsidRDefault="00316782" w:rsidP="00316782">
      <w:pPr>
        <w:pStyle w:val="Tekstpodstawowywcity21"/>
        <w:numPr>
          <w:ilvl w:val="1"/>
          <w:numId w:val="12"/>
        </w:numPr>
        <w:tabs>
          <w:tab w:val="left" w:pos="1440"/>
        </w:tabs>
      </w:pPr>
      <w:r>
        <w:t>organizowanie, koordynowanie i nadzorowanie form i metod pracy operacyjnej;</w:t>
      </w:r>
    </w:p>
    <w:p w:rsidR="00316782" w:rsidRDefault="00316782" w:rsidP="00316782">
      <w:pPr>
        <w:pStyle w:val="Tekstpodstawowywcity21"/>
        <w:ind w:left="0"/>
      </w:pPr>
    </w:p>
    <w:p w:rsidR="00316782" w:rsidRDefault="00316782" w:rsidP="00316782">
      <w:pPr>
        <w:pStyle w:val="Tekstpodstawowywcity21"/>
        <w:numPr>
          <w:ilvl w:val="1"/>
          <w:numId w:val="12"/>
        </w:numPr>
        <w:tabs>
          <w:tab w:val="left" w:pos="1440"/>
        </w:tabs>
      </w:pPr>
      <w:r>
        <w:t>podejmowanie działań własnych oraz współpraca z właściwymi komórkami organizacyjnymi Komendy Wojewódzkiej Policji w Poznaniu w zakresie doskonalenia zawodowego funkcjonariuszy sekcji;</w:t>
      </w:r>
    </w:p>
    <w:p w:rsidR="00316782" w:rsidRDefault="00316782" w:rsidP="00316782">
      <w:pPr>
        <w:pStyle w:val="Tekstpodstawowywcity21"/>
        <w:ind w:left="1080"/>
      </w:pPr>
    </w:p>
    <w:p w:rsidR="00316782" w:rsidRDefault="00316782" w:rsidP="00316782">
      <w:pPr>
        <w:pStyle w:val="Tekstpodstawowywcity21"/>
        <w:numPr>
          <w:ilvl w:val="0"/>
          <w:numId w:val="12"/>
        </w:numPr>
        <w:tabs>
          <w:tab w:val="left" w:pos="1035"/>
        </w:tabs>
      </w:pPr>
      <w:r>
        <w:t xml:space="preserve">Sekcja Kryminalna realizuje dodatkowo inne niż wymienione w ust. 1 zadania zlecone przez Kierownictwo Komendy oraz współpracuje z właściwymi komórkami organizacyjnymi Komendy Wojewódzkiej Policji w Poznaniu w sprawach realizowanych zadań.  </w:t>
      </w:r>
    </w:p>
    <w:p w:rsidR="00316782" w:rsidRDefault="00316782" w:rsidP="00316782">
      <w:pPr>
        <w:tabs>
          <w:tab w:val="left" w:pos="340"/>
        </w:tabs>
        <w:rPr>
          <w:sz w:val="28"/>
          <w:szCs w:val="28"/>
        </w:rPr>
      </w:pPr>
    </w:p>
    <w:p w:rsidR="00316782" w:rsidRDefault="00316782" w:rsidP="00316782">
      <w:pPr>
        <w:tabs>
          <w:tab w:val="left" w:pos="340"/>
        </w:tabs>
        <w:rPr>
          <w:sz w:val="28"/>
          <w:szCs w:val="28"/>
        </w:rPr>
      </w:pPr>
    </w:p>
    <w:p w:rsidR="00316782" w:rsidRDefault="00316782" w:rsidP="00316782">
      <w:pPr>
        <w:tabs>
          <w:tab w:val="left" w:pos="340"/>
        </w:tabs>
        <w:rPr>
          <w:sz w:val="28"/>
          <w:szCs w:val="28"/>
        </w:rPr>
      </w:pPr>
    </w:p>
    <w:p w:rsidR="00316782" w:rsidRPr="00316782" w:rsidRDefault="00316782" w:rsidP="00316782">
      <w:pPr>
        <w:tabs>
          <w:tab w:val="left" w:pos="3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14</w:t>
      </w:r>
    </w:p>
    <w:p w:rsidR="00316782" w:rsidRPr="00316782" w:rsidRDefault="00316782" w:rsidP="00316782">
      <w:pPr>
        <w:numPr>
          <w:ilvl w:val="0"/>
          <w:numId w:val="14"/>
        </w:numPr>
        <w:tabs>
          <w:tab w:val="left" w:pos="1035"/>
        </w:tabs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Do zadań Sekcji Prewencji i Ruchu Drogowego należy :</w:t>
      </w:r>
    </w:p>
    <w:p w:rsidR="00316782" w:rsidRPr="00316782" w:rsidRDefault="00316782" w:rsidP="00316782">
      <w:pPr>
        <w:numPr>
          <w:ilvl w:val="0"/>
          <w:numId w:val="4"/>
        </w:numPr>
        <w:tabs>
          <w:tab w:val="left" w:pos="1440"/>
        </w:tabs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sprawowanie nadzoru nad organizacją i pełnieniem służby prewencyjnej w Komendzie;</w:t>
      </w:r>
    </w:p>
    <w:p w:rsidR="00316782" w:rsidRPr="00316782" w:rsidRDefault="00316782" w:rsidP="00316782">
      <w:pPr>
        <w:numPr>
          <w:ilvl w:val="0"/>
          <w:numId w:val="4"/>
        </w:numPr>
        <w:tabs>
          <w:tab w:val="left" w:pos="1440"/>
        </w:tabs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bieżące analizowanie efektów działań podejmowanych na rzecz poprawy stanu porządku i bezpieczeństwa publicznego;</w:t>
      </w:r>
    </w:p>
    <w:p w:rsidR="00316782" w:rsidRPr="00316782" w:rsidRDefault="00316782" w:rsidP="00316782">
      <w:pPr>
        <w:numPr>
          <w:ilvl w:val="0"/>
          <w:numId w:val="4"/>
        </w:numPr>
        <w:tabs>
          <w:tab w:val="left" w:pos="1440"/>
        </w:tabs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podejmowanie działań zmierzających do tworzenia modelowych rozwiązań i propagowania sposobów ograniczania oraz zapobiegania przestępczości i zjawiskom kryminogennym, a także inicjowanie polityki informacyjnej zapewniającej aktywny udział społeczny w zapobieganiu tej przestępczości; </w:t>
      </w:r>
    </w:p>
    <w:p w:rsidR="00316782" w:rsidRPr="00316782" w:rsidRDefault="00316782" w:rsidP="00316782">
      <w:pPr>
        <w:numPr>
          <w:ilvl w:val="0"/>
          <w:numId w:val="4"/>
        </w:numPr>
        <w:tabs>
          <w:tab w:val="left" w:pos="1440"/>
        </w:tabs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współpraca z organami samorządowymi, administracją terenową, sądami, a także z organizacjami społecznymi w zakresie działalności profilaktycznej i wychowawczej;</w:t>
      </w:r>
    </w:p>
    <w:p w:rsidR="00316782" w:rsidRPr="00316782" w:rsidRDefault="00316782" w:rsidP="00316782">
      <w:pPr>
        <w:numPr>
          <w:ilvl w:val="0"/>
          <w:numId w:val="4"/>
        </w:numPr>
        <w:tabs>
          <w:tab w:val="left" w:pos="1440"/>
        </w:tabs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koordynowanie działań rozpoznawczych, analiza zjawisk demoralizacji i przestępczości nieletnich oraz inicjowanie przedsięwzięć zmierzających do zapobiegania patologii, w szczególności wśród dzieci i młodzieży;</w:t>
      </w:r>
    </w:p>
    <w:p w:rsidR="00316782" w:rsidRPr="00316782" w:rsidRDefault="00316782" w:rsidP="00316782">
      <w:pPr>
        <w:numPr>
          <w:ilvl w:val="0"/>
          <w:numId w:val="4"/>
        </w:numPr>
        <w:tabs>
          <w:tab w:val="left" w:pos="1440"/>
        </w:tabs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prowadzenie czynności wyjaśniających w sprawach o wykroczenia, w tym postępowań mandatowych - prowadzenie nadzoru w tym zakresie oraz współpracy z organami wymiaru sprawiedliwości;</w:t>
      </w:r>
    </w:p>
    <w:p w:rsidR="00316782" w:rsidRPr="00316782" w:rsidRDefault="00316782" w:rsidP="00316782">
      <w:pPr>
        <w:numPr>
          <w:ilvl w:val="0"/>
          <w:numId w:val="4"/>
        </w:numPr>
        <w:tabs>
          <w:tab w:val="left" w:pos="1440"/>
        </w:tabs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koordynacja działań i zarządzanie siłami Policji w warunkach zagrożenia bezpieczeństwa i porządku publicznego na terenie podległym Komendantowi;</w:t>
      </w:r>
    </w:p>
    <w:p w:rsidR="00316782" w:rsidRPr="00316782" w:rsidRDefault="00316782" w:rsidP="00316782">
      <w:pPr>
        <w:numPr>
          <w:ilvl w:val="0"/>
          <w:numId w:val="4"/>
        </w:numPr>
        <w:tabs>
          <w:tab w:val="left" w:pos="1440"/>
        </w:tabs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planowanie i koordynowanie działań sztabowych w związku z przewidywanym zabezpieczaniem imprez o dużym stopniu ryzyka zagrożenia bezpieczeństwa uczestników lub </w:t>
      </w:r>
      <w:r>
        <w:rPr>
          <w:sz w:val="28"/>
          <w:szCs w:val="28"/>
        </w:rPr>
        <w:tab/>
        <w:t>porządku prawnego, a także eliminowanie skutków powstałych w wyniku katastrof, klęsk żywiołowych i innych sytuacji kryzysowych na obszarze działania Komendy;</w:t>
      </w:r>
    </w:p>
    <w:p w:rsidR="00316782" w:rsidRPr="00316782" w:rsidRDefault="00316782" w:rsidP="00316782">
      <w:pPr>
        <w:numPr>
          <w:ilvl w:val="0"/>
          <w:numId w:val="4"/>
        </w:numPr>
        <w:tabs>
          <w:tab w:val="left" w:pos="1440"/>
        </w:tabs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organizowanie i nadzorowanie przedsięwzięć mobilizacyjno – obronnych i planistyczno – sztabowych w Komendzie; </w:t>
      </w:r>
    </w:p>
    <w:p w:rsidR="00316782" w:rsidRPr="00316782" w:rsidRDefault="00316782" w:rsidP="00316782">
      <w:pPr>
        <w:numPr>
          <w:ilvl w:val="0"/>
          <w:numId w:val="4"/>
        </w:numPr>
        <w:tabs>
          <w:tab w:val="left" w:pos="1440"/>
        </w:tabs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realizacja funkcji kierowania w zakresie określonym dla dyżurnych Komendy – organizowanie, koordynowanie i nadzorowanie służby dyżurnych w Komendzie;</w:t>
      </w:r>
    </w:p>
    <w:p w:rsidR="00316782" w:rsidRPr="00316782" w:rsidRDefault="00316782" w:rsidP="00316782">
      <w:pPr>
        <w:numPr>
          <w:ilvl w:val="0"/>
          <w:numId w:val="4"/>
        </w:numPr>
        <w:tabs>
          <w:tab w:val="left" w:pos="1440"/>
        </w:tabs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analizowanie stanu bezpieczeństwa ruchu drogowego na obszarze działania Komendy i ocena efektywności podejmowanych działań;</w:t>
      </w:r>
    </w:p>
    <w:p w:rsidR="00316782" w:rsidRPr="00316782" w:rsidRDefault="00316782" w:rsidP="00316782">
      <w:pPr>
        <w:numPr>
          <w:ilvl w:val="0"/>
          <w:numId w:val="4"/>
        </w:numPr>
        <w:tabs>
          <w:tab w:val="left" w:pos="1440"/>
        </w:tabs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współdziałanie i organizowanie przedsięwzięć na rzecz poprawy bezpieczeństwa w ruchu drogowym z innymi organizacjami i instytucjami takimi jak Zarządy Dróg, Urząd Marszałkowski, Urząd </w:t>
      </w:r>
      <w:r>
        <w:rPr>
          <w:sz w:val="28"/>
          <w:szCs w:val="28"/>
        </w:rPr>
        <w:lastRenderedPageBreak/>
        <w:t>Wojewódzki, Urzędy Celne, służby ratownictwa drogowego właściwe dla terytorialnego zakresu działania Komendy;</w:t>
      </w:r>
    </w:p>
    <w:p w:rsidR="00316782" w:rsidRPr="00316782" w:rsidRDefault="00316782" w:rsidP="00316782">
      <w:pPr>
        <w:numPr>
          <w:ilvl w:val="0"/>
          <w:numId w:val="4"/>
        </w:numPr>
        <w:tabs>
          <w:tab w:val="left" w:pos="1440"/>
        </w:tabs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podejmowanie działań zmierzających do zahamowania przestępczości kryminalnej, a w szczególności bandytyzmu drogowego i kradzieży pojazdów;</w:t>
      </w:r>
    </w:p>
    <w:p w:rsidR="00316782" w:rsidRPr="00316782" w:rsidRDefault="00316782" w:rsidP="00316782">
      <w:pPr>
        <w:numPr>
          <w:ilvl w:val="0"/>
          <w:numId w:val="4"/>
        </w:numPr>
        <w:tabs>
          <w:tab w:val="left" w:pos="1440"/>
        </w:tabs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planowanie i koordynowanie działań kontrolno – represyjnych zmierzających do poprawy bezpieczeństwa użytkowników dróg;</w:t>
      </w:r>
    </w:p>
    <w:p w:rsidR="00316782" w:rsidRPr="00316782" w:rsidRDefault="00316782" w:rsidP="00316782">
      <w:pPr>
        <w:numPr>
          <w:ilvl w:val="0"/>
          <w:numId w:val="4"/>
        </w:numPr>
        <w:tabs>
          <w:tab w:val="left" w:pos="1440"/>
        </w:tabs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inicjowanie działań upowszechniających znajomość przepisów bezpieczeństwa ruchu drogowym;</w:t>
      </w:r>
    </w:p>
    <w:p w:rsidR="00316782" w:rsidRDefault="00316782" w:rsidP="00316782">
      <w:pPr>
        <w:numPr>
          <w:ilvl w:val="0"/>
          <w:numId w:val="4"/>
        </w:numPr>
        <w:tabs>
          <w:tab w:val="left" w:pos="1440"/>
        </w:tabs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podejmowanie działań własnych oraz współpraca z właściwymi komórkami organizacyjnymi Komendy Wojewódzkiej Policji w Poznaniu w zakresie doskonalenia zawodowego funkcjonariuszy sekcji;</w:t>
      </w:r>
    </w:p>
    <w:p w:rsidR="00316782" w:rsidRDefault="00316782" w:rsidP="00316782">
      <w:pPr>
        <w:tabs>
          <w:tab w:val="left" w:pos="340"/>
        </w:tabs>
        <w:jc w:val="both"/>
        <w:rPr>
          <w:sz w:val="28"/>
          <w:szCs w:val="28"/>
        </w:rPr>
      </w:pPr>
    </w:p>
    <w:p w:rsidR="00316782" w:rsidRDefault="00316782" w:rsidP="00316782">
      <w:pPr>
        <w:pStyle w:val="Tekstpodstawowywcity21"/>
        <w:numPr>
          <w:ilvl w:val="0"/>
          <w:numId w:val="14"/>
        </w:numPr>
        <w:tabs>
          <w:tab w:val="left" w:pos="1035"/>
        </w:tabs>
      </w:pPr>
      <w:r>
        <w:t>Sekcja Prewencji i Ruchu Drogowego realizuje dodatkowo inne niż wymienione w ust. 1 zadania zlecone przez Kierownictwo Komendy oraz współpracuje z właściwymi komórkami organizacyjnymi Komendy Wojewódzkiej Policji w Poznaniu w sprawach realizowanych zadań.</w:t>
      </w:r>
    </w:p>
    <w:p w:rsidR="00316782" w:rsidRDefault="00316782" w:rsidP="00316782">
      <w:pPr>
        <w:pStyle w:val="Tekstpodstawowywcity21"/>
        <w:ind w:left="0"/>
      </w:pPr>
      <w:r>
        <w:t xml:space="preserve"> </w:t>
      </w:r>
    </w:p>
    <w:p w:rsidR="00316782" w:rsidRPr="00316782" w:rsidRDefault="00316782" w:rsidP="00316782">
      <w:pPr>
        <w:tabs>
          <w:tab w:val="left" w:pos="3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15</w:t>
      </w:r>
    </w:p>
    <w:p w:rsidR="00316782" w:rsidRDefault="00316782" w:rsidP="00316782">
      <w:pPr>
        <w:numPr>
          <w:ilvl w:val="0"/>
          <w:numId w:val="6"/>
        </w:numPr>
        <w:tabs>
          <w:tab w:val="left" w:pos="1035"/>
        </w:tabs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Do zadań Zespołu Prezydialnego, Kadr i Szkolenia należy :</w:t>
      </w:r>
    </w:p>
    <w:p w:rsidR="00316782" w:rsidRDefault="00316782" w:rsidP="00316782">
      <w:pPr>
        <w:tabs>
          <w:tab w:val="left" w:pos="340"/>
        </w:tabs>
        <w:ind w:left="360"/>
        <w:rPr>
          <w:sz w:val="28"/>
          <w:szCs w:val="28"/>
        </w:rPr>
      </w:pPr>
    </w:p>
    <w:p w:rsidR="00316782" w:rsidRDefault="00316782" w:rsidP="00316782">
      <w:pPr>
        <w:pStyle w:val="Tekstpodstawowywcity21"/>
        <w:numPr>
          <w:ilvl w:val="1"/>
          <w:numId w:val="3"/>
        </w:numPr>
        <w:tabs>
          <w:tab w:val="left" w:pos="1440"/>
        </w:tabs>
      </w:pPr>
      <w:r>
        <w:t>obsługa kancelaryjno – biurowa Komendanta, zastępcy oraz komórek organizacyjnych Komendy;</w:t>
      </w:r>
    </w:p>
    <w:p w:rsidR="00316782" w:rsidRDefault="00316782" w:rsidP="00316782">
      <w:pPr>
        <w:pStyle w:val="Tekstpodstawowywcity21"/>
        <w:numPr>
          <w:ilvl w:val="1"/>
          <w:numId w:val="3"/>
        </w:numPr>
        <w:tabs>
          <w:tab w:val="left" w:pos="1440"/>
        </w:tabs>
      </w:pPr>
      <w:r>
        <w:t>gromadzenie, ewidencjonowanie i udostępnianie zbiorów obowiązujących aktów prawnych resortowych i pozaresortowych;</w:t>
      </w:r>
    </w:p>
    <w:p w:rsidR="00316782" w:rsidRDefault="00316782" w:rsidP="00316782">
      <w:pPr>
        <w:pStyle w:val="Tekstpodstawowywcity21"/>
        <w:numPr>
          <w:ilvl w:val="1"/>
          <w:numId w:val="3"/>
        </w:numPr>
        <w:tabs>
          <w:tab w:val="left" w:pos="1440"/>
        </w:tabs>
      </w:pPr>
      <w:r>
        <w:t>prowadzenie kancelarii ogólnej Komendy;</w:t>
      </w:r>
    </w:p>
    <w:p w:rsidR="00316782" w:rsidRDefault="00316782" w:rsidP="00316782">
      <w:pPr>
        <w:pStyle w:val="Tekstpodstawowywcity21"/>
        <w:numPr>
          <w:ilvl w:val="1"/>
          <w:numId w:val="3"/>
        </w:numPr>
        <w:tabs>
          <w:tab w:val="left" w:pos="1440"/>
        </w:tabs>
      </w:pPr>
      <w:r>
        <w:t>gromadzenie, przechowywanie, kwalifikowanie i opracowywanie materiałów archiwalnych Komendy; udostępnianie tych zasobów oraz informacji uprawnionym podmiotom, zgodnie z obowiązującymi przepisami;</w:t>
      </w:r>
    </w:p>
    <w:p w:rsidR="00316782" w:rsidRDefault="00316782" w:rsidP="00316782">
      <w:pPr>
        <w:pStyle w:val="Tekstpodstawowywcity21"/>
        <w:numPr>
          <w:ilvl w:val="1"/>
          <w:numId w:val="3"/>
        </w:numPr>
        <w:tabs>
          <w:tab w:val="left" w:pos="1440"/>
        </w:tabs>
      </w:pPr>
      <w:r>
        <w:t>realizowanie polityki kadrowej Komendanta poprzez wdrażanie decyzji i wytycznych do praktyki kadrowej;</w:t>
      </w:r>
    </w:p>
    <w:p w:rsidR="00316782" w:rsidRDefault="00316782" w:rsidP="00316782">
      <w:pPr>
        <w:pStyle w:val="Tekstpodstawowywcity21"/>
        <w:numPr>
          <w:ilvl w:val="1"/>
          <w:numId w:val="3"/>
        </w:numPr>
        <w:tabs>
          <w:tab w:val="left" w:pos="1440"/>
        </w:tabs>
      </w:pPr>
      <w:r>
        <w:t>przygotowywanie projektów decyzji administracyjnych wydawanych przez Komendanta w sprawach osobowych i dyscyplinarnych;</w:t>
      </w:r>
    </w:p>
    <w:p w:rsidR="00316782" w:rsidRDefault="00316782" w:rsidP="00316782">
      <w:pPr>
        <w:pStyle w:val="Tekstpodstawowywcity21"/>
        <w:numPr>
          <w:ilvl w:val="1"/>
          <w:numId w:val="3"/>
        </w:numPr>
        <w:tabs>
          <w:tab w:val="left" w:pos="1440"/>
        </w:tabs>
      </w:pPr>
      <w:r>
        <w:t>obsługa kadrowa policjantów i pracowników komórek organizacyjnych Komendy związana z przebiegiem służby i pracy;</w:t>
      </w:r>
    </w:p>
    <w:p w:rsidR="00316782" w:rsidRDefault="00316782" w:rsidP="00316782">
      <w:pPr>
        <w:pStyle w:val="Tekstpodstawowywcity21"/>
        <w:numPr>
          <w:ilvl w:val="1"/>
          <w:numId w:val="3"/>
        </w:numPr>
        <w:tabs>
          <w:tab w:val="left" w:pos="1440"/>
        </w:tabs>
      </w:pPr>
      <w:r>
        <w:t xml:space="preserve">nadzór nad przestrzeganiem dyscypliny służbowej policjantów i regulaminu pracy pracowników w komórkach organizacyjnych Komendy i jej podległych; </w:t>
      </w:r>
    </w:p>
    <w:p w:rsidR="00316782" w:rsidRDefault="00316782" w:rsidP="00316782">
      <w:pPr>
        <w:pStyle w:val="Tekstpodstawowywcity21"/>
        <w:numPr>
          <w:ilvl w:val="1"/>
          <w:numId w:val="3"/>
        </w:numPr>
        <w:tabs>
          <w:tab w:val="left" w:pos="1440"/>
        </w:tabs>
      </w:pPr>
      <w:r>
        <w:t>prowadzenie postępowań dyscyplinarnych wszczynanych przez Komendanta;</w:t>
      </w:r>
    </w:p>
    <w:p w:rsidR="00316782" w:rsidRDefault="00316782" w:rsidP="00316782">
      <w:pPr>
        <w:pStyle w:val="Tekstpodstawowywcity21"/>
        <w:ind w:left="0"/>
      </w:pPr>
    </w:p>
    <w:p w:rsidR="0010546B" w:rsidRDefault="0010546B" w:rsidP="0010546B">
      <w:pPr>
        <w:pStyle w:val="Tekstpodstawowywcity21"/>
        <w:tabs>
          <w:tab w:val="left" w:pos="1440"/>
        </w:tabs>
        <w:ind w:left="1440"/>
      </w:pPr>
    </w:p>
    <w:p w:rsidR="0010546B" w:rsidRDefault="0010546B" w:rsidP="0010546B">
      <w:pPr>
        <w:pStyle w:val="Akapitzlist"/>
      </w:pPr>
    </w:p>
    <w:p w:rsidR="00316782" w:rsidRDefault="00316782" w:rsidP="0010546B">
      <w:pPr>
        <w:pStyle w:val="Tekstpodstawowywcity21"/>
        <w:numPr>
          <w:ilvl w:val="1"/>
          <w:numId w:val="3"/>
        </w:numPr>
      </w:pPr>
      <w:r>
        <w:t>kierowanie policjantów do szkół Policji oraz rozpoznawanie potrzeb w tym zakresie;</w:t>
      </w:r>
    </w:p>
    <w:p w:rsidR="00316782" w:rsidRDefault="00316782" w:rsidP="00316782">
      <w:pPr>
        <w:pStyle w:val="Tekstpodstawowywcity21"/>
        <w:numPr>
          <w:ilvl w:val="1"/>
          <w:numId w:val="3"/>
        </w:numPr>
        <w:tabs>
          <w:tab w:val="left" w:pos="1440"/>
        </w:tabs>
      </w:pPr>
      <w:r>
        <w:t>organizowanie i koordynowanie działań dotyczących doskonalenia zawodowego, wyszkolenia strzeleckiego i wychowania fizycznego w Komendzie;</w:t>
      </w:r>
    </w:p>
    <w:p w:rsidR="00316782" w:rsidRDefault="00316782" w:rsidP="00316782">
      <w:pPr>
        <w:pStyle w:val="Tekstpodstawowywcity21"/>
        <w:numPr>
          <w:ilvl w:val="1"/>
          <w:numId w:val="3"/>
        </w:numPr>
        <w:tabs>
          <w:tab w:val="left" w:pos="1440"/>
        </w:tabs>
      </w:pPr>
      <w:r>
        <w:t>opracowywanie projektów rozkazów organizacyjnych, etatów i regulaminów wydawanych przez Komendanta;</w:t>
      </w:r>
    </w:p>
    <w:p w:rsidR="00316782" w:rsidRDefault="00316782" w:rsidP="00316782">
      <w:pPr>
        <w:pStyle w:val="Tekstpodstawowywcity21"/>
        <w:numPr>
          <w:ilvl w:val="1"/>
          <w:numId w:val="3"/>
        </w:numPr>
        <w:tabs>
          <w:tab w:val="left" w:pos="1440"/>
        </w:tabs>
      </w:pPr>
      <w:r>
        <w:t>współdziałanie z Wydziałem Kadr i Szkolenia i Sztabem Komendy Wojewódzkiej Policji w Poznaniu w zakresie przygotowania etatów i regulaminu Komendy oraz doboru rezerw osobowych na czas „W”.</w:t>
      </w:r>
    </w:p>
    <w:p w:rsidR="00316782" w:rsidRDefault="00316782" w:rsidP="00316782">
      <w:pPr>
        <w:pStyle w:val="Tekstpodstawowywcity21"/>
        <w:numPr>
          <w:ilvl w:val="1"/>
          <w:numId w:val="3"/>
        </w:numPr>
        <w:tabs>
          <w:tab w:val="left" w:pos="1440"/>
        </w:tabs>
      </w:pPr>
      <w:r>
        <w:t>współpraca z właściwymi organami administracji wojskowej w zakresie rezerw osobowych;</w:t>
      </w:r>
    </w:p>
    <w:p w:rsidR="00316782" w:rsidRDefault="00316782" w:rsidP="00316782">
      <w:pPr>
        <w:pStyle w:val="Tekstpodstawowywcity21"/>
        <w:numPr>
          <w:ilvl w:val="1"/>
          <w:numId w:val="3"/>
        </w:numPr>
        <w:tabs>
          <w:tab w:val="left" w:pos="1440"/>
        </w:tabs>
      </w:pPr>
      <w:r>
        <w:t>wydawanie dokumentów służbowych policjantom i pracownikom;</w:t>
      </w:r>
    </w:p>
    <w:p w:rsidR="00316782" w:rsidRDefault="00316782" w:rsidP="00316782">
      <w:pPr>
        <w:pStyle w:val="Tekstpodstawowywcity21"/>
        <w:numPr>
          <w:ilvl w:val="1"/>
          <w:numId w:val="3"/>
        </w:numPr>
        <w:tabs>
          <w:tab w:val="left" w:pos="1440"/>
        </w:tabs>
      </w:pPr>
      <w:r>
        <w:t>współdziałanie z Wydziałem Kadr i Szkolenia Komendy Wojewódzkiej Policji w Poznaniu w zakresie przekazywania danych do systemu „KADRA” i „PŁATNIK”;</w:t>
      </w:r>
    </w:p>
    <w:p w:rsidR="00316782" w:rsidRDefault="00316782" w:rsidP="00316782">
      <w:pPr>
        <w:pStyle w:val="Tekstpodstawowywcity21"/>
        <w:numPr>
          <w:ilvl w:val="1"/>
          <w:numId w:val="3"/>
        </w:numPr>
        <w:tabs>
          <w:tab w:val="left" w:pos="1440"/>
        </w:tabs>
      </w:pPr>
      <w:r>
        <w:t>opracowywanie informacji i okresowych sprawozdań, ocen, analiz z zakresu właściwości rzeczowej zespołu;</w:t>
      </w:r>
    </w:p>
    <w:p w:rsidR="00316782" w:rsidRDefault="00316782" w:rsidP="00316782">
      <w:pPr>
        <w:pStyle w:val="Tekstpodstawowywcity21"/>
        <w:numPr>
          <w:ilvl w:val="1"/>
          <w:numId w:val="3"/>
        </w:numPr>
        <w:tabs>
          <w:tab w:val="left" w:pos="1440"/>
        </w:tabs>
      </w:pPr>
      <w:r>
        <w:t xml:space="preserve">przyjmowanie i rozpatrywanie skarg oraz wniosków dotyczących postępowania policjantów i pracowników Komendy; wprowadzanie w tym zakresie danych do systemu „SRS”; </w:t>
      </w:r>
    </w:p>
    <w:p w:rsidR="00316782" w:rsidRDefault="00316782" w:rsidP="00316782">
      <w:pPr>
        <w:pStyle w:val="Tekstpodstawowywcity21"/>
        <w:ind w:left="0"/>
      </w:pPr>
    </w:p>
    <w:p w:rsidR="00316782" w:rsidRDefault="00316782" w:rsidP="00316782">
      <w:pPr>
        <w:pStyle w:val="Tekstpodstawowywcity21"/>
        <w:numPr>
          <w:ilvl w:val="0"/>
          <w:numId w:val="6"/>
        </w:numPr>
        <w:tabs>
          <w:tab w:val="left" w:pos="1035"/>
        </w:tabs>
      </w:pPr>
      <w:r>
        <w:t>Zespół Prezydialny, Kadr i Szkolenia realizuje dodatkowo inne niż wymienione w ust. 1 zadania zlecone przez Kierownictwo Komendy oraz współpracuje z właściwymi komórkami organizacyjnymi Komendy Wojewódzkiej Policji w Poznaniu w sprawach realizowanych zadań.</w:t>
      </w:r>
    </w:p>
    <w:p w:rsidR="00316782" w:rsidRDefault="00316782" w:rsidP="00316782">
      <w:pPr>
        <w:pStyle w:val="Tekstpodstawowywcity21"/>
        <w:ind w:left="360"/>
      </w:pPr>
      <w:r>
        <w:t xml:space="preserve"> </w:t>
      </w:r>
    </w:p>
    <w:p w:rsidR="00316782" w:rsidRPr="00316782" w:rsidRDefault="00316782" w:rsidP="00316782">
      <w:pPr>
        <w:tabs>
          <w:tab w:val="left" w:pos="3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16</w:t>
      </w:r>
    </w:p>
    <w:p w:rsidR="00316782" w:rsidRDefault="00316782" w:rsidP="00316782">
      <w:pPr>
        <w:numPr>
          <w:ilvl w:val="0"/>
          <w:numId w:val="5"/>
        </w:numPr>
        <w:tabs>
          <w:tab w:val="left" w:pos="1035"/>
        </w:tabs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Do zadań Zespołu Finansów, Zaopatrzenia, Łączności i Informatyki należy:</w:t>
      </w:r>
    </w:p>
    <w:p w:rsidR="00316782" w:rsidRDefault="00316782" w:rsidP="00316782">
      <w:pPr>
        <w:tabs>
          <w:tab w:val="left" w:pos="340"/>
        </w:tabs>
        <w:ind w:left="360"/>
        <w:rPr>
          <w:sz w:val="28"/>
          <w:szCs w:val="28"/>
        </w:rPr>
      </w:pPr>
    </w:p>
    <w:p w:rsidR="00316782" w:rsidRDefault="00316782" w:rsidP="00316782">
      <w:pPr>
        <w:pStyle w:val="Tekstpodstawowywcity21"/>
        <w:numPr>
          <w:ilvl w:val="0"/>
          <w:numId w:val="11"/>
        </w:numPr>
        <w:tabs>
          <w:tab w:val="left" w:pos="1440"/>
        </w:tabs>
      </w:pPr>
      <w:r>
        <w:t>wykonywanie zadań z zakresu gospodarki finansowej w ramach określonych przez dysponenta środków budżetu państwa;</w:t>
      </w:r>
    </w:p>
    <w:p w:rsidR="00316782" w:rsidRDefault="00316782" w:rsidP="00316782">
      <w:pPr>
        <w:pStyle w:val="Tekstpodstawowywcity21"/>
        <w:numPr>
          <w:ilvl w:val="0"/>
          <w:numId w:val="11"/>
        </w:numPr>
        <w:tabs>
          <w:tab w:val="left" w:pos="1440"/>
        </w:tabs>
      </w:pPr>
      <w:r>
        <w:t>realizacja wydatków w ramach ustalonego limitu finansowego i upoważnienia w odpowiednich paragrafach klasyfikacji budżetowej;</w:t>
      </w:r>
    </w:p>
    <w:p w:rsidR="00316782" w:rsidRDefault="00316782" w:rsidP="00316782">
      <w:pPr>
        <w:pStyle w:val="Tekstpodstawowywcity21"/>
        <w:numPr>
          <w:ilvl w:val="0"/>
          <w:numId w:val="11"/>
        </w:numPr>
        <w:tabs>
          <w:tab w:val="left" w:pos="1440"/>
        </w:tabs>
      </w:pPr>
      <w:r>
        <w:t xml:space="preserve">prowadzenie obsługi kasowej jednostki; rozliczanie dokumentacji finansowej wydatków w ramach akredytywy budżetowej i przygotowywanie okresowych informacji w tym zakresie; </w:t>
      </w:r>
    </w:p>
    <w:p w:rsidR="00316782" w:rsidRDefault="00316782" w:rsidP="00316782">
      <w:pPr>
        <w:pStyle w:val="Tekstpodstawowywcity21"/>
        <w:numPr>
          <w:ilvl w:val="0"/>
          <w:numId w:val="11"/>
        </w:numPr>
        <w:tabs>
          <w:tab w:val="left" w:pos="1440"/>
        </w:tabs>
      </w:pPr>
      <w:r>
        <w:t>prowadzenie gospodarki mandatami karnymi;</w:t>
      </w:r>
    </w:p>
    <w:p w:rsidR="00316782" w:rsidRDefault="00316782" w:rsidP="00316782">
      <w:pPr>
        <w:pStyle w:val="Tekstpodstawowywcity21"/>
        <w:numPr>
          <w:ilvl w:val="0"/>
          <w:numId w:val="11"/>
        </w:numPr>
        <w:tabs>
          <w:tab w:val="left" w:pos="1440"/>
        </w:tabs>
      </w:pPr>
      <w:r>
        <w:t>prowadzenie postępowań wyjaśniających w sprawach szkód w majątku Komendy;</w:t>
      </w:r>
    </w:p>
    <w:p w:rsidR="00316782" w:rsidRDefault="00316782" w:rsidP="00316782">
      <w:pPr>
        <w:pStyle w:val="Tekstpodstawowywcity21"/>
        <w:ind w:left="0"/>
      </w:pPr>
    </w:p>
    <w:p w:rsidR="00316782" w:rsidRDefault="00316782" w:rsidP="00316782">
      <w:pPr>
        <w:pStyle w:val="Tekstpodstawowywcity21"/>
        <w:numPr>
          <w:ilvl w:val="0"/>
          <w:numId w:val="11"/>
        </w:numPr>
        <w:tabs>
          <w:tab w:val="left" w:pos="1440"/>
        </w:tabs>
      </w:pPr>
      <w:r>
        <w:t>realizacja zadań w zakresie zapewnienia niezbędnego zaopatrzenia materiałowo – technicznego oraz gospodarki kwatermistrzowskiej Komendy;</w:t>
      </w:r>
    </w:p>
    <w:p w:rsidR="00316782" w:rsidRDefault="00316782" w:rsidP="00316782">
      <w:pPr>
        <w:pStyle w:val="Tekstpodstawowywcity21"/>
        <w:numPr>
          <w:ilvl w:val="0"/>
          <w:numId w:val="11"/>
        </w:numPr>
        <w:tabs>
          <w:tab w:val="left" w:pos="1440"/>
        </w:tabs>
      </w:pPr>
      <w:r>
        <w:t>zgłaszanie potrzeb Komendy na materiały, sprzęt, usługi niezbędne do prawidłowego funkcjonowania Komendy, a także sprzęt kwaterunkowo – gospodarczy, techniki policyjnej, wyposażenia specjalnego, druków itp.;</w:t>
      </w:r>
    </w:p>
    <w:p w:rsidR="00316782" w:rsidRDefault="00316782" w:rsidP="00316782">
      <w:pPr>
        <w:pStyle w:val="Tekstpodstawowywcity21"/>
        <w:numPr>
          <w:ilvl w:val="0"/>
          <w:numId w:val="11"/>
        </w:numPr>
        <w:tabs>
          <w:tab w:val="left" w:pos="1440"/>
        </w:tabs>
      </w:pPr>
      <w:r>
        <w:t>prowadzenie ewidencji ilościowej sprzętu i materiałów w zakresie gospodarki materiałowo – technicznej;</w:t>
      </w:r>
    </w:p>
    <w:p w:rsidR="00316782" w:rsidRDefault="00316782" w:rsidP="00316782">
      <w:pPr>
        <w:pStyle w:val="Tekstpodstawowywcity21"/>
        <w:numPr>
          <w:ilvl w:val="0"/>
          <w:numId w:val="11"/>
        </w:numPr>
        <w:tabs>
          <w:tab w:val="left" w:pos="1440"/>
        </w:tabs>
      </w:pPr>
      <w:r>
        <w:t>nadzór nad eksploatacją i stanem technicznym powierzonego w użytkowanie majątku;</w:t>
      </w:r>
    </w:p>
    <w:p w:rsidR="00316782" w:rsidRDefault="00316782" w:rsidP="00316782">
      <w:pPr>
        <w:pStyle w:val="Tekstpodstawowywcity21"/>
        <w:numPr>
          <w:ilvl w:val="0"/>
          <w:numId w:val="11"/>
        </w:numPr>
        <w:tabs>
          <w:tab w:val="left" w:pos="1440"/>
        </w:tabs>
      </w:pPr>
      <w:r>
        <w:t>prowadzenie ewidencji mundurowej policjantów i wyposażenia pracowników;</w:t>
      </w:r>
    </w:p>
    <w:p w:rsidR="00316782" w:rsidRDefault="00316782" w:rsidP="00316782">
      <w:pPr>
        <w:pStyle w:val="Tekstpodstawowywcity21"/>
        <w:numPr>
          <w:ilvl w:val="0"/>
          <w:numId w:val="11"/>
        </w:numPr>
        <w:tabs>
          <w:tab w:val="left" w:pos="1440"/>
        </w:tabs>
      </w:pPr>
      <w:r>
        <w:t>prowadzenie gospodarki zakładowego funduszu świadczeń socjalnych pracowników cywilnych Policji;</w:t>
      </w:r>
    </w:p>
    <w:p w:rsidR="00316782" w:rsidRDefault="00316782" w:rsidP="00316782">
      <w:pPr>
        <w:pStyle w:val="Tekstpodstawowywcity21"/>
        <w:numPr>
          <w:ilvl w:val="0"/>
          <w:numId w:val="11"/>
        </w:numPr>
        <w:tabs>
          <w:tab w:val="left" w:pos="1440"/>
        </w:tabs>
      </w:pPr>
      <w:r>
        <w:t>prowadzenie ewidencji sprzętu transportowego; nadzór nad eksploatacją i stanem technicznym użytkowanych pojazdów;</w:t>
      </w:r>
    </w:p>
    <w:p w:rsidR="00316782" w:rsidRDefault="00316782" w:rsidP="00316782">
      <w:pPr>
        <w:pStyle w:val="Tekstpodstawowywcity21"/>
        <w:numPr>
          <w:ilvl w:val="0"/>
          <w:numId w:val="11"/>
        </w:numPr>
        <w:tabs>
          <w:tab w:val="left" w:pos="1440"/>
        </w:tabs>
      </w:pPr>
      <w:r>
        <w:t>prowadzenie postępowań powypadkowych oraz szkodowych w zakresie określonym odrębnymi przepisami;</w:t>
      </w:r>
    </w:p>
    <w:p w:rsidR="00316782" w:rsidRDefault="00316782" w:rsidP="00316782">
      <w:pPr>
        <w:pStyle w:val="Tekstpodstawowywcity21"/>
        <w:numPr>
          <w:ilvl w:val="0"/>
          <w:numId w:val="11"/>
        </w:numPr>
        <w:tabs>
          <w:tab w:val="left" w:pos="1440"/>
        </w:tabs>
      </w:pPr>
      <w:r>
        <w:t>prowadzenie gospodarki mieszkaniowej oraz bieżącej eksploatacji,   konserwacji i remontów obiektów, środków transportu i wyposażenia technicznego, a także realizowanie zadań w zakresie spraw socjalnych;</w:t>
      </w:r>
    </w:p>
    <w:p w:rsidR="00316782" w:rsidRDefault="00316782" w:rsidP="00316782">
      <w:pPr>
        <w:pStyle w:val="Tekstpodstawowywcity21"/>
        <w:numPr>
          <w:ilvl w:val="0"/>
          <w:numId w:val="11"/>
        </w:numPr>
        <w:tabs>
          <w:tab w:val="left" w:pos="1440"/>
        </w:tabs>
      </w:pPr>
      <w:r>
        <w:t>realizacja czynności konserwacyjnych i naprawczych związanych z utrzymywaniem obiektów w należytym stanie technicznym i estetycznym, w tym także czynności związanych z utrzymywaniem czystości w pomieszczeniach i w otoczeniu obiektów;</w:t>
      </w:r>
    </w:p>
    <w:p w:rsidR="00316782" w:rsidRDefault="00316782" w:rsidP="00316782">
      <w:pPr>
        <w:pStyle w:val="Tekstpodstawowywcity21"/>
        <w:numPr>
          <w:ilvl w:val="0"/>
          <w:numId w:val="11"/>
        </w:numPr>
        <w:tabs>
          <w:tab w:val="left" w:pos="1440"/>
        </w:tabs>
      </w:pPr>
      <w:r>
        <w:t>nadzór i kontrola w zakresie przestrzegania przepisów i zasad bezpieczeństwa, higieny służby i pracy oraz ochrony przeciwpożarowej w Komendzie i podległych komórkach organizacyjnych Policji;</w:t>
      </w:r>
    </w:p>
    <w:p w:rsidR="00316782" w:rsidRDefault="00316782" w:rsidP="00316782">
      <w:pPr>
        <w:pStyle w:val="Tekstpodstawowywcity21"/>
        <w:numPr>
          <w:ilvl w:val="0"/>
          <w:numId w:val="11"/>
        </w:numPr>
        <w:tabs>
          <w:tab w:val="left" w:pos="1440"/>
        </w:tabs>
      </w:pPr>
      <w:r>
        <w:t>nadzór techniczny nad eksploatacją i utrzymaniem w Komendzie oraz podległych jednostkach Policji systemów łączności i informatyki oraz koordynowanie tych systemów we współpracy z właściwą komórką organizacyjną Komendy Wojewódzkiej Policji;</w:t>
      </w:r>
    </w:p>
    <w:p w:rsidR="00316782" w:rsidRDefault="00316782" w:rsidP="00316782">
      <w:pPr>
        <w:pStyle w:val="Tekstpodstawowywcity21"/>
        <w:numPr>
          <w:ilvl w:val="0"/>
          <w:numId w:val="11"/>
        </w:numPr>
        <w:tabs>
          <w:tab w:val="left" w:pos="1440"/>
        </w:tabs>
      </w:pPr>
      <w:r>
        <w:t>opracowywanie planów zabezpieczeń i organizacji niezbędnego sprzętu łączności dla potrzeb przeprowadzanych przez jednostkę akcji policyjnych;</w:t>
      </w:r>
    </w:p>
    <w:p w:rsidR="00316782" w:rsidRDefault="00316782" w:rsidP="00316782">
      <w:pPr>
        <w:pStyle w:val="Tekstpodstawowywcity21"/>
        <w:numPr>
          <w:ilvl w:val="0"/>
          <w:numId w:val="11"/>
        </w:numPr>
        <w:tabs>
          <w:tab w:val="left" w:pos="1440"/>
        </w:tabs>
      </w:pPr>
      <w:r>
        <w:t>prowadzenie ewidencji ilościowej sprzętu łączności; organizowanie i wykonywanie okresowych inwentaryzacji tego sprzętu, a także wycofywanie z eksploatacji niesprawnego;</w:t>
      </w:r>
    </w:p>
    <w:p w:rsidR="00316782" w:rsidRDefault="00316782" w:rsidP="00316782">
      <w:pPr>
        <w:pStyle w:val="Tekstpodstawowywcity21"/>
        <w:numPr>
          <w:ilvl w:val="0"/>
          <w:numId w:val="11"/>
        </w:numPr>
        <w:tabs>
          <w:tab w:val="left" w:pos="1440"/>
        </w:tabs>
      </w:pPr>
      <w:r>
        <w:t>bieżąca konserwacja i dokonywanie drobnych napraw sprzętu łączności będącego na wyposażeniu jednostki przy współpracy ze służbami technicznymi Wydziału Łączności Komendy Wojewódzkiej Policji w Poznaniu;</w:t>
      </w:r>
    </w:p>
    <w:p w:rsidR="00316782" w:rsidRDefault="00316782" w:rsidP="00316782">
      <w:pPr>
        <w:pStyle w:val="Tekstpodstawowywcity21"/>
        <w:ind w:left="0"/>
      </w:pPr>
    </w:p>
    <w:p w:rsidR="0010546B" w:rsidRDefault="0010546B" w:rsidP="0010546B">
      <w:pPr>
        <w:pStyle w:val="Tekstpodstawowywcity21"/>
        <w:ind w:left="1440"/>
      </w:pPr>
    </w:p>
    <w:p w:rsidR="0010546B" w:rsidRDefault="0010546B" w:rsidP="0010546B">
      <w:pPr>
        <w:pStyle w:val="Akapitzlist"/>
      </w:pPr>
    </w:p>
    <w:p w:rsidR="00316782" w:rsidRDefault="00316782" w:rsidP="0010546B">
      <w:pPr>
        <w:pStyle w:val="Tekstpodstawowywcity21"/>
        <w:numPr>
          <w:ilvl w:val="0"/>
          <w:numId w:val="11"/>
        </w:numPr>
      </w:pPr>
      <w:r>
        <w:t>montaż i instalowanie podstawowego sprzętu teleinformatycznego;</w:t>
      </w:r>
    </w:p>
    <w:p w:rsidR="00316782" w:rsidRDefault="00316782" w:rsidP="00316782">
      <w:pPr>
        <w:pStyle w:val="Tekstpodstawowywcity21"/>
        <w:numPr>
          <w:ilvl w:val="0"/>
          <w:numId w:val="11"/>
        </w:numPr>
        <w:tabs>
          <w:tab w:val="left" w:pos="1440"/>
        </w:tabs>
      </w:pPr>
      <w:r>
        <w:t xml:space="preserve">wprowadzanie danych do systemów informatycznych Policji  eksploatowanych w Komendzie; </w:t>
      </w:r>
    </w:p>
    <w:p w:rsidR="00316782" w:rsidRDefault="00316782" w:rsidP="00316782">
      <w:pPr>
        <w:pStyle w:val="Tekstpodstawowywcity21"/>
        <w:numPr>
          <w:ilvl w:val="0"/>
          <w:numId w:val="11"/>
        </w:numPr>
        <w:tabs>
          <w:tab w:val="left" w:pos="1440"/>
        </w:tabs>
      </w:pPr>
      <w:r>
        <w:t xml:space="preserve">realizacja określonych celów, strategii i polityki bezpieczeństwa systemów teleinformatycznych w Komendzie oraz nadzór nad ich realizacją;  </w:t>
      </w:r>
    </w:p>
    <w:p w:rsidR="00316782" w:rsidRDefault="00316782" w:rsidP="00316782">
      <w:pPr>
        <w:pStyle w:val="Tekstpodstawowywcity21"/>
        <w:ind w:left="0"/>
      </w:pPr>
    </w:p>
    <w:p w:rsidR="00316782" w:rsidRDefault="00316782" w:rsidP="00316782">
      <w:pPr>
        <w:pStyle w:val="Tekstpodstawowywcity21"/>
        <w:numPr>
          <w:ilvl w:val="0"/>
          <w:numId w:val="5"/>
        </w:numPr>
        <w:tabs>
          <w:tab w:val="left" w:pos="1035"/>
        </w:tabs>
      </w:pPr>
      <w:r>
        <w:t xml:space="preserve">Zespół Finansów, Zaopatrzenia, Łączności i Informatyki realizuje dodatkowo inne niż wymienione w ust. 1 zadania zlecone przez Kierownictwo Komendy oraz współpracuje z właściwymi komórkami organizacyjnymi Komendy Wojewódzkiej Policji w Poznaniu w sprawach realizowanych zadań. </w:t>
      </w:r>
    </w:p>
    <w:p w:rsidR="00316782" w:rsidRDefault="00316782" w:rsidP="00316782">
      <w:pPr>
        <w:tabs>
          <w:tab w:val="left" w:pos="340"/>
        </w:tabs>
        <w:rPr>
          <w:sz w:val="28"/>
          <w:szCs w:val="28"/>
        </w:rPr>
      </w:pPr>
    </w:p>
    <w:p w:rsidR="00316782" w:rsidRDefault="00316782" w:rsidP="00316782">
      <w:pPr>
        <w:tabs>
          <w:tab w:val="left" w:pos="3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Rozdział V</w:t>
      </w:r>
    </w:p>
    <w:p w:rsidR="00316782" w:rsidRDefault="00316782" w:rsidP="00316782">
      <w:pPr>
        <w:tabs>
          <w:tab w:val="left" w:pos="3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Przepisy przejściowe</w:t>
      </w:r>
    </w:p>
    <w:p w:rsidR="00316782" w:rsidRPr="00316782" w:rsidRDefault="00316782" w:rsidP="00316782">
      <w:pPr>
        <w:tabs>
          <w:tab w:val="left" w:pos="3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17</w:t>
      </w:r>
    </w:p>
    <w:p w:rsidR="00316782" w:rsidRDefault="00316782" w:rsidP="00316782">
      <w:pPr>
        <w:numPr>
          <w:ilvl w:val="0"/>
          <w:numId w:val="2"/>
        </w:numPr>
        <w:tabs>
          <w:tab w:val="left" w:pos="900"/>
        </w:tabs>
        <w:suppressAutoHyphens/>
        <w:spacing w:after="0" w:line="240" w:lineRule="auto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Kierownicy komórek organizacyjnych Komendy w terminie 30 dni od dnia  wejścia w życie regulaminu określą szczegółowe zakresy zadań podległych komórek organizacyjnych oraz zakresy czynności dla poszczególnych stanowisk służbowych.</w:t>
      </w:r>
    </w:p>
    <w:p w:rsidR="00316782" w:rsidRPr="00316782" w:rsidRDefault="00316782" w:rsidP="00316782">
      <w:pPr>
        <w:tabs>
          <w:tab w:val="left" w:pos="900"/>
        </w:tabs>
        <w:suppressAutoHyphens/>
        <w:spacing w:after="0" w:line="240" w:lineRule="auto"/>
        <w:ind w:left="900"/>
        <w:jc w:val="both"/>
        <w:rPr>
          <w:sz w:val="28"/>
          <w:szCs w:val="28"/>
        </w:rPr>
      </w:pPr>
    </w:p>
    <w:p w:rsidR="00316782" w:rsidRDefault="00316782" w:rsidP="00316782">
      <w:pPr>
        <w:numPr>
          <w:ilvl w:val="0"/>
          <w:numId w:val="2"/>
        </w:numPr>
        <w:tabs>
          <w:tab w:val="left" w:pos="900"/>
        </w:tabs>
        <w:suppressAutoHyphens/>
        <w:spacing w:after="0" w:line="240" w:lineRule="auto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Kierownicy komórek organizacyjnych są obowiązani do niezwłocznego zapoznania podległych policjantów i pracowników z postanowieniami niniejszego regulaminu.</w:t>
      </w:r>
    </w:p>
    <w:p w:rsidR="00316782" w:rsidRPr="00316782" w:rsidRDefault="00316782" w:rsidP="00316782">
      <w:pPr>
        <w:tabs>
          <w:tab w:val="left" w:pos="900"/>
        </w:tabs>
        <w:suppressAutoHyphens/>
        <w:spacing w:after="0" w:line="240" w:lineRule="auto"/>
        <w:jc w:val="both"/>
        <w:rPr>
          <w:sz w:val="28"/>
          <w:szCs w:val="28"/>
        </w:rPr>
      </w:pPr>
    </w:p>
    <w:p w:rsidR="00316782" w:rsidRDefault="00316782" w:rsidP="00316782">
      <w:pPr>
        <w:numPr>
          <w:ilvl w:val="0"/>
          <w:numId w:val="2"/>
        </w:numPr>
        <w:tabs>
          <w:tab w:val="left" w:pos="900"/>
        </w:tabs>
        <w:suppressAutoHyphens/>
        <w:spacing w:after="0" w:line="240" w:lineRule="auto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W przypadku zmian organizacyjnych w Komendzie oraz zakresu zadań komórek organizacyjnych Komendy dokonuje się niezwłocznie odpowiednich zmian niniejszego regulaminu.</w:t>
      </w:r>
    </w:p>
    <w:p w:rsidR="00316782" w:rsidRDefault="00316782" w:rsidP="00316782">
      <w:pPr>
        <w:tabs>
          <w:tab w:val="left" w:pos="900"/>
        </w:tabs>
        <w:ind w:left="360"/>
        <w:jc w:val="both"/>
        <w:rPr>
          <w:sz w:val="28"/>
          <w:szCs w:val="28"/>
        </w:rPr>
      </w:pPr>
    </w:p>
    <w:p w:rsidR="00316782" w:rsidRDefault="00316782" w:rsidP="00316782">
      <w:pPr>
        <w:numPr>
          <w:ilvl w:val="0"/>
          <w:numId w:val="2"/>
        </w:numPr>
        <w:tabs>
          <w:tab w:val="left" w:pos="900"/>
        </w:tabs>
        <w:suppressAutoHyphens/>
        <w:spacing w:after="0" w:line="240" w:lineRule="auto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W przypadku, o którym mowa w ust. 3, kierownicy komórek organizacyjnych Komendy dokonują aktualizacji szczegółowych zakresów zadań podległych komórek organizacyjnych oraz zakresów czynności dla poszczególnych stanowisk.</w:t>
      </w:r>
    </w:p>
    <w:p w:rsidR="00316782" w:rsidRDefault="00316782" w:rsidP="00316782">
      <w:pPr>
        <w:tabs>
          <w:tab w:val="left" w:pos="900"/>
        </w:tabs>
        <w:jc w:val="both"/>
        <w:rPr>
          <w:sz w:val="28"/>
          <w:szCs w:val="28"/>
        </w:rPr>
      </w:pPr>
    </w:p>
    <w:p w:rsidR="00316782" w:rsidRDefault="00316782" w:rsidP="0010546B">
      <w:pPr>
        <w:tabs>
          <w:tab w:val="left" w:pos="340"/>
        </w:tabs>
        <w:rPr>
          <w:b/>
          <w:sz w:val="28"/>
          <w:szCs w:val="28"/>
        </w:rPr>
      </w:pPr>
    </w:p>
    <w:p w:rsidR="0010546B" w:rsidRDefault="0010546B" w:rsidP="0010546B">
      <w:pPr>
        <w:tabs>
          <w:tab w:val="left" w:pos="340"/>
        </w:tabs>
        <w:rPr>
          <w:b/>
          <w:sz w:val="28"/>
          <w:szCs w:val="28"/>
        </w:rPr>
      </w:pPr>
    </w:p>
    <w:p w:rsidR="00316782" w:rsidRDefault="00316782" w:rsidP="00316782">
      <w:pPr>
        <w:tabs>
          <w:tab w:val="left" w:pos="3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Rozdział V</w:t>
      </w:r>
    </w:p>
    <w:p w:rsidR="00316782" w:rsidRDefault="00316782" w:rsidP="00316782">
      <w:pPr>
        <w:tabs>
          <w:tab w:val="left" w:pos="3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Przepisy końcowe</w:t>
      </w:r>
    </w:p>
    <w:p w:rsidR="00316782" w:rsidRDefault="00316782" w:rsidP="00316782">
      <w:pPr>
        <w:tabs>
          <w:tab w:val="left" w:pos="3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18</w:t>
      </w:r>
    </w:p>
    <w:p w:rsidR="00316782" w:rsidRDefault="00316782" w:rsidP="00316782">
      <w:pPr>
        <w:tabs>
          <w:tab w:val="left" w:pos="340"/>
        </w:tabs>
        <w:rPr>
          <w:sz w:val="28"/>
          <w:szCs w:val="28"/>
        </w:rPr>
      </w:pPr>
      <w:r>
        <w:rPr>
          <w:sz w:val="28"/>
          <w:szCs w:val="28"/>
        </w:rPr>
        <w:t>Traci moc Regulamin Komendy Powiatowej Policji w Ostrzeszowie z dnia 30 marca 2003 roku.</w:t>
      </w:r>
    </w:p>
    <w:p w:rsidR="00316782" w:rsidRDefault="00316782" w:rsidP="00316782">
      <w:pPr>
        <w:tabs>
          <w:tab w:val="left" w:pos="3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19</w:t>
      </w:r>
    </w:p>
    <w:p w:rsidR="00316782" w:rsidRDefault="00316782" w:rsidP="00316782">
      <w:pPr>
        <w:tabs>
          <w:tab w:val="left" w:pos="340"/>
        </w:tabs>
        <w:rPr>
          <w:sz w:val="28"/>
          <w:szCs w:val="28"/>
        </w:rPr>
      </w:pPr>
      <w:r>
        <w:rPr>
          <w:sz w:val="28"/>
          <w:szCs w:val="28"/>
        </w:rPr>
        <w:t xml:space="preserve">Regulamin wchodzi w życie z dniem podpisania. </w:t>
      </w:r>
    </w:p>
    <w:p w:rsidR="00316782" w:rsidRDefault="00316782" w:rsidP="00316782">
      <w:pPr>
        <w:tabs>
          <w:tab w:val="left" w:pos="340"/>
        </w:tabs>
        <w:ind w:left="5586" w:hanging="630"/>
        <w:jc w:val="both"/>
        <w:rPr>
          <w:b/>
          <w:sz w:val="28"/>
          <w:szCs w:val="28"/>
        </w:rPr>
      </w:pPr>
    </w:p>
    <w:p w:rsidR="00316782" w:rsidRDefault="00316782" w:rsidP="00316782">
      <w:pPr>
        <w:tabs>
          <w:tab w:val="left" w:pos="340"/>
        </w:tabs>
        <w:ind w:left="5586" w:hanging="63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</w:t>
      </w:r>
    </w:p>
    <w:p w:rsidR="00316782" w:rsidRPr="00316782" w:rsidRDefault="00316782" w:rsidP="00316782">
      <w:pPr>
        <w:pStyle w:val="Nagwek1"/>
        <w:tabs>
          <w:tab w:val="left" w:pos="0"/>
          <w:tab w:val="left" w:pos="340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16782" w:rsidRDefault="00316782" w:rsidP="00316782">
      <w:pPr>
        <w:pStyle w:val="Nagwek1"/>
        <w:tabs>
          <w:tab w:val="left" w:pos="0"/>
          <w:tab w:val="left" w:pos="340"/>
        </w:tabs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KOMENDANT  POWIATOWY  POLICJI</w:t>
      </w:r>
    </w:p>
    <w:p w:rsidR="00316782" w:rsidRPr="00316782" w:rsidRDefault="00316782" w:rsidP="00316782">
      <w:pPr>
        <w:pStyle w:val="Nagwek7"/>
        <w:tabs>
          <w:tab w:val="left" w:pos="0"/>
          <w:tab w:val="left" w:pos="340"/>
        </w:tabs>
        <w:spacing w:before="0" w:after="0"/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16782" w:rsidRDefault="00316782" w:rsidP="00316782">
      <w:pPr>
        <w:pStyle w:val="Nagwek7"/>
        <w:tabs>
          <w:tab w:val="left" w:pos="0"/>
          <w:tab w:val="left" w:pos="340"/>
        </w:tabs>
        <w:spacing w:before="0" w:after="0"/>
        <w:jc w:val="right"/>
        <w:rPr>
          <w:b/>
        </w:rPr>
      </w:pPr>
      <w:r>
        <w:rPr>
          <w:b/>
        </w:rPr>
        <w:t>w  OSTRZESZOWIE</w:t>
      </w:r>
    </w:p>
    <w:p w:rsidR="00316782" w:rsidRPr="00316782" w:rsidRDefault="00316782" w:rsidP="00316782">
      <w:pPr>
        <w:tabs>
          <w:tab w:val="left" w:pos="34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i/>
          <w:sz w:val="24"/>
          <w:szCs w:val="24"/>
        </w:rPr>
        <w:t>nadkom. Dariusz BIENIEK</w:t>
      </w:r>
    </w:p>
    <w:p w:rsidR="00316782" w:rsidRDefault="00316782" w:rsidP="00316782">
      <w:pPr>
        <w:tabs>
          <w:tab w:val="left" w:pos="34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316782" w:rsidRDefault="00316782" w:rsidP="00316782">
      <w:pPr>
        <w:tabs>
          <w:tab w:val="left" w:pos="340"/>
        </w:tabs>
        <w:rPr>
          <w:b/>
          <w:sz w:val="28"/>
          <w:szCs w:val="28"/>
        </w:rPr>
      </w:pPr>
    </w:p>
    <w:p w:rsidR="00316782" w:rsidRDefault="00316782" w:rsidP="00316782">
      <w:pPr>
        <w:tabs>
          <w:tab w:val="left" w:pos="340"/>
        </w:tabs>
        <w:rPr>
          <w:sz w:val="28"/>
          <w:szCs w:val="28"/>
        </w:rPr>
      </w:pPr>
      <w:r>
        <w:rPr>
          <w:b/>
          <w:sz w:val="28"/>
          <w:szCs w:val="28"/>
          <w:u w:val="single"/>
        </w:rPr>
        <w:t>W  porozumieniu</w:t>
      </w:r>
      <w:r>
        <w:rPr>
          <w:sz w:val="28"/>
          <w:szCs w:val="28"/>
        </w:rPr>
        <w:t xml:space="preserve">  :</w:t>
      </w:r>
    </w:p>
    <w:p w:rsidR="00316782" w:rsidRDefault="00316782" w:rsidP="00316782">
      <w:pPr>
        <w:pStyle w:val="Nagwek7"/>
        <w:tabs>
          <w:tab w:val="left" w:pos="0"/>
          <w:tab w:val="left" w:pos="340"/>
        </w:tabs>
        <w:rPr>
          <w:b/>
        </w:rPr>
      </w:pPr>
      <w:r>
        <w:tab/>
      </w:r>
      <w:r>
        <w:tab/>
        <w:t xml:space="preserve">      </w:t>
      </w:r>
      <w:r>
        <w:rPr>
          <w:b/>
        </w:rPr>
        <w:t xml:space="preserve">WIELKOPOLSKI </w:t>
      </w:r>
    </w:p>
    <w:p w:rsidR="00316782" w:rsidRDefault="00316782" w:rsidP="00316782">
      <w:pPr>
        <w:rPr>
          <w:b/>
          <w:sz w:val="24"/>
          <w:szCs w:val="24"/>
        </w:rPr>
      </w:pPr>
      <w:r>
        <w:rPr>
          <w:b/>
          <w:sz w:val="24"/>
          <w:szCs w:val="24"/>
        </w:rPr>
        <w:t>KOMENDANT WOJEWÓDZKI POLICJI</w:t>
      </w:r>
    </w:p>
    <w:p w:rsidR="00316782" w:rsidRDefault="00316782" w:rsidP="0031678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w POZNANIU   </w:t>
      </w:r>
    </w:p>
    <w:p w:rsidR="00316782" w:rsidRDefault="00316782" w:rsidP="0031678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nadinsp. Henryk TUSIŃSKI </w:t>
      </w:r>
    </w:p>
    <w:p w:rsidR="00316782" w:rsidRDefault="00316782" w:rsidP="00316782">
      <w:pPr>
        <w:rPr>
          <w:b/>
          <w:i/>
          <w:sz w:val="24"/>
          <w:szCs w:val="24"/>
        </w:rPr>
      </w:pPr>
    </w:p>
    <w:p w:rsidR="00316782" w:rsidRDefault="00316782" w:rsidP="00316782">
      <w:pPr>
        <w:rPr>
          <w:b/>
          <w:i/>
          <w:sz w:val="24"/>
          <w:szCs w:val="24"/>
        </w:rPr>
      </w:pPr>
    </w:p>
    <w:p w:rsidR="00316782" w:rsidRDefault="00316782" w:rsidP="00316782">
      <w:pPr>
        <w:rPr>
          <w:b/>
          <w:i/>
          <w:sz w:val="24"/>
          <w:szCs w:val="24"/>
        </w:rPr>
      </w:pPr>
    </w:p>
    <w:p w:rsidR="00316782" w:rsidRDefault="00316782" w:rsidP="00316782">
      <w:pPr>
        <w:rPr>
          <w:b/>
          <w:i/>
          <w:sz w:val="24"/>
          <w:szCs w:val="24"/>
        </w:rPr>
      </w:pPr>
    </w:p>
    <w:p w:rsidR="0010546B" w:rsidRDefault="0010546B" w:rsidP="00316782">
      <w:pPr>
        <w:rPr>
          <w:b/>
          <w:i/>
          <w:sz w:val="24"/>
          <w:szCs w:val="24"/>
        </w:rPr>
      </w:pPr>
    </w:p>
    <w:p w:rsidR="0010546B" w:rsidRDefault="0010546B" w:rsidP="00316782">
      <w:pPr>
        <w:rPr>
          <w:b/>
          <w:i/>
          <w:sz w:val="24"/>
          <w:szCs w:val="24"/>
        </w:rPr>
      </w:pPr>
    </w:p>
    <w:p w:rsidR="0010546B" w:rsidRDefault="0010546B" w:rsidP="00316782">
      <w:pPr>
        <w:rPr>
          <w:b/>
          <w:i/>
          <w:sz w:val="24"/>
          <w:szCs w:val="24"/>
        </w:rPr>
      </w:pPr>
    </w:p>
    <w:p w:rsidR="0010546B" w:rsidRDefault="0010546B" w:rsidP="00316782">
      <w:pPr>
        <w:rPr>
          <w:b/>
          <w:i/>
          <w:sz w:val="24"/>
          <w:szCs w:val="24"/>
        </w:rPr>
      </w:pPr>
    </w:p>
    <w:p w:rsidR="0010546B" w:rsidRDefault="00641621" w:rsidP="0010546B">
      <w:pPr>
        <w:keepNext/>
        <w:tabs>
          <w:tab w:val="left" w:pos="340"/>
        </w:tabs>
        <w:rPr>
          <w:rFonts w:eastAsia="Times New Roman" w:cs="Times New Roman"/>
          <w:sz w:val="28"/>
          <w:szCs w:val="20"/>
          <w:lang w:eastAsia="ar-SA"/>
        </w:rPr>
      </w:pPr>
      <w:r>
        <w:rPr>
          <w:rFonts w:eastAsia="Times New Roman" w:cs="Times New Roman"/>
          <w:sz w:val="28"/>
          <w:szCs w:val="20"/>
          <w:lang w:eastAsia="ar-SA"/>
        </w:rPr>
        <w:t xml:space="preserve">           </w:t>
      </w:r>
      <w:r w:rsidR="0010546B">
        <w:rPr>
          <w:rFonts w:eastAsia="Times New Roman" w:cs="Times New Roman"/>
          <w:sz w:val="28"/>
          <w:szCs w:val="20"/>
          <w:lang w:eastAsia="ar-SA"/>
        </w:rPr>
        <w:tab/>
      </w:r>
      <w:r>
        <w:rPr>
          <w:rFonts w:eastAsia="Times New Roman" w:cs="Times New Roman"/>
          <w:sz w:val="28"/>
          <w:szCs w:val="20"/>
          <w:lang w:eastAsia="ar-SA"/>
        </w:rPr>
        <w:t xml:space="preserve">   </w:t>
      </w:r>
      <w:r w:rsidR="00B74501">
        <w:rPr>
          <w:rFonts w:eastAsia="Times New Roman" w:cs="Times New Roman"/>
          <w:sz w:val="28"/>
          <w:szCs w:val="20"/>
          <w:lang w:eastAsia="ar-SA"/>
        </w:rPr>
        <w:t xml:space="preserve">   </w:t>
      </w:r>
      <w:r>
        <w:rPr>
          <w:rFonts w:eastAsia="Times New Roman" w:cs="Times New Roman"/>
          <w:sz w:val="28"/>
          <w:szCs w:val="20"/>
          <w:lang w:eastAsia="ar-SA"/>
        </w:rPr>
        <w:t xml:space="preserve">  </w:t>
      </w:r>
      <w:r w:rsidR="0010546B">
        <w:object w:dxaOrig="840" w:dyaOrig="861">
          <v:shape id="_x0000_i1026" type="#_x0000_t75" style="width:52.5pt;height:47.25pt" o:ole="" filled="t">
            <v:fill color2="black"/>
            <v:imagedata r:id="rId7" o:title=""/>
          </v:shape>
          <o:OLEObject Type="Embed" ProgID="Word.Picture.8" ShapeID="_x0000_i1026" DrawAspect="Content" ObjectID="_1421749772" r:id="rId9"/>
        </w:object>
      </w:r>
      <w:r w:rsidR="0010546B">
        <w:rPr>
          <w:rFonts w:eastAsia="Times New Roman" w:cs="Times New Roman"/>
          <w:sz w:val="28"/>
          <w:szCs w:val="20"/>
          <w:lang w:eastAsia="ar-SA"/>
        </w:rPr>
        <w:tab/>
        <w:t xml:space="preserve">   </w:t>
      </w:r>
      <w:r w:rsidR="0010546B">
        <w:rPr>
          <w:rFonts w:eastAsia="Times New Roman" w:cs="Times New Roman"/>
          <w:sz w:val="28"/>
          <w:szCs w:val="20"/>
          <w:lang w:eastAsia="ar-SA"/>
        </w:rPr>
        <w:tab/>
      </w:r>
    </w:p>
    <w:p w:rsidR="0010546B" w:rsidRDefault="0010546B" w:rsidP="0010546B">
      <w:pPr>
        <w:tabs>
          <w:tab w:val="left" w:pos="340"/>
        </w:tabs>
        <w:rPr>
          <w:rFonts w:eastAsia="Times New Roman" w:cs="Times New Roman"/>
          <w:b/>
          <w:sz w:val="28"/>
          <w:szCs w:val="20"/>
          <w:lang w:eastAsia="ar-SA"/>
        </w:rPr>
      </w:pPr>
      <w:r>
        <w:rPr>
          <w:rFonts w:eastAsia="Times New Roman" w:cs="Times New Roman"/>
          <w:b/>
          <w:sz w:val="28"/>
          <w:szCs w:val="20"/>
          <w:lang w:eastAsia="ar-SA"/>
        </w:rPr>
        <w:t>KOMENDA POWIATOWA  POLICJI</w:t>
      </w:r>
    </w:p>
    <w:p w:rsidR="0010546B" w:rsidRPr="00641621" w:rsidRDefault="0010546B" w:rsidP="00641621">
      <w:pPr>
        <w:tabs>
          <w:tab w:val="left" w:pos="340"/>
        </w:tabs>
        <w:rPr>
          <w:rFonts w:eastAsia="Times New Roman" w:cs="Times New Roman"/>
          <w:b/>
          <w:sz w:val="28"/>
          <w:szCs w:val="20"/>
          <w:lang w:eastAsia="ar-SA"/>
        </w:rPr>
      </w:pPr>
      <w:r>
        <w:rPr>
          <w:rFonts w:eastAsia="Times New Roman" w:cs="Times New Roman"/>
          <w:b/>
          <w:sz w:val="28"/>
          <w:szCs w:val="20"/>
          <w:lang w:eastAsia="ar-SA"/>
        </w:rPr>
        <w:tab/>
        <w:t xml:space="preserve">        w OSTRZESZOWIE</w:t>
      </w:r>
    </w:p>
    <w:p w:rsidR="0010546B" w:rsidRDefault="0010546B" w:rsidP="0010546B">
      <w:pPr>
        <w:ind w:firstLine="340"/>
        <w:rPr>
          <w:rFonts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/>
          <w:sz w:val="20"/>
          <w:szCs w:val="20"/>
          <w:lang w:eastAsia="ar-SA"/>
        </w:rPr>
        <w:tab/>
      </w:r>
      <w:r w:rsidR="00641621">
        <w:rPr>
          <w:rFonts w:eastAsia="Times New Roman" w:cs="Times New Roman"/>
          <w:sz w:val="20"/>
          <w:szCs w:val="20"/>
          <w:lang w:eastAsia="ar-SA"/>
        </w:rPr>
        <w:t xml:space="preserve">      </w:t>
      </w:r>
      <w:r>
        <w:rPr>
          <w:rFonts w:eastAsia="Times New Roman" w:cs="Times New Roman"/>
          <w:sz w:val="20"/>
          <w:szCs w:val="20"/>
          <w:lang w:eastAsia="ar-SA"/>
        </w:rPr>
        <w:t>Ks – 011 – 5 / 2008</w:t>
      </w:r>
    </w:p>
    <w:p w:rsidR="0010546B" w:rsidRPr="00641621" w:rsidRDefault="0010546B" w:rsidP="00641621">
      <w:pPr>
        <w:pStyle w:val="Nagwek2"/>
        <w:numPr>
          <w:ilvl w:val="1"/>
          <w:numId w:val="1"/>
        </w:numPr>
        <w:tabs>
          <w:tab w:val="left" w:pos="0"/>
          <w:tab w:val="left" w:pos="340"/>
        </w:tabs>
        <w:jc w:val="center"/>
        <w:rPr>
          <w:spacing w:val="40"/>
          <w:sz w:val="36"/>
          <w:szCs w:val="36"/>
        </w:rPr>
      </w:pPr>
      <w:r>
        <w:rPr>
          <w:spacing w:val="40"/>
          <w:sz w:val="36"/>
          <w:szCs w:val="36"/>
        </w:rPr>
        <w:t xml:space="preserve">REGULAMIN </w:t>
      </w:r>
    </w:p>
    <w:p w:rsidR="0010546B" w:rsidRPr="00641621" w:rsidRDefault="0010546B" w:rsidP="00641621">
      <w:pPr>
        <w:tabs>
          <w:tab w:val="left" w:pos="340"/>
        </w:tabs>
        <w:jc w:val="center"/>
        <w:rPr>
          <w:rFonts w:eastAsia="Times New Roman" w:cs="Times New Roman"/>
          <w:b/>
          <w:sz w:val="28"/>
          <w:szCs w:val="20"/>
          <w:lang w:eastAsia="ar-SA"/>
        </w:rPr>
      </w:pPr>
      <w:r>
        <w:rPr>
          <w:rFonts w:eastAsia="Times New Roman" w:cs="Times New Roman"/>
          <w:b/>
          <w:sz w:val="28"/>
          <w:szCs w:val="20"/>
          <w:lang w:eastAsia="ar-SA"/>
        </w:rPr>
        <w:t xml:space="preserve">z  dnia 01 października 2008  roku </w:t>
      </w:r>
    </w:p>
    <w:p w:rsidR="0010546B" w:rsidRDefault="0010546B" w:rsidP="0010546B">
      <w:pPr>
        <w:pStyle w:val="Nagwek2"/>
        <w:numPr>
          <w:ilvl w:val="1"/>
          <w:numId w:val="1"/>
        </w:numPr>
        <w:tabs>
          <w:tab w:val="left" w:pos="0"/>
          <w:tab w:val="left" w:pos="340"/>
        </w:tabs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 xml:space="preserve">KOMENDY </w:t>
      </w:r>
      <w:r>
        <w:rPr>
          <w:sz w:val="28"/>
          <w:szCs w:val="28"/>
        </w:rPr>
        <w:t>POWIATOWEJ</w:t>
      </w:r>
      <w:r>
        <w:rPr>
          <w:spacing w:val="40"/>
          <w:sz w:val="28"/>
          <w:szCs w:val="28"/>
        </w:rPr>
        <w:t xml:space="preserve"> POLICJI W OSTRZESZOWIE</w:t>
      </w:r>
    </w:p>
    <w:p w:rsidR="0010546B" w:rsidRDefault="0010546B" w:rsidP="0010546B">
      <w:pPr>
        <w:tabs>
          <w:tab w:val="left" w:pos="340"/>
        </w:tabs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>
        <w:rPr>
          <w:rFonts w:eastAsia="Times New Roman" w:cs="Times New Roman"/>
          <w:b/>
          <w:sz w:val="28"/>
          <w:szCs w:val="28"/>
          <w:lang w:eastAsia="ar-SA"/>
        </w:rPr>
        <w:t xml:space="preserve">zmieniający Regulamin Komendy Powiatowej Policji w Ostrzeszowie </w:t>
      </w:r>
    </w:p>
    <w:p w:rsidR="0010546B" w:rsidRPr="00641621" w:rsidRDefault="0010546B" w:rsidP="00641621">
      <w:pPr>
        <w:tabs>
          <w:tab w:val="left" w:pos="340"/>
        </w:tabs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>
        <w:rPr>
          <w:rFonts w:eastAsia="Times New Roman" w:cs="Times New Roman"/>
          <w:b/>
          <w:sz w:val="28"/>
          <w:szCs w:val="28"/>
          <w:lang w:eastAsia="ar-SA"/>
        </w:rPr>
        <w:t>z dnia 09 maja 2006 roku</w:t>
      </w:r>
    </w:p>
    <w:p w:rsidR="0010546B" w:rsidRDefault="0010546B" w:rsidP="00641621">
      <w:pPr>
        <w:tabs>
          <w:tab w:val="left" w:pos="340"/>
        </w:tabs>
        <w:ind w:firstLine="708"/>
        <w:jc w:val="both"/>
        <w:rPr>
          <w:rFonts w:eastAsia="Times New Roman" w:cs="Times New Roman"/>
          <w:b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>Na podstawie art. 7 ust. 4 ustawy z dnia 06 kwietnia 1990 roku o Policji     (Dz. U. z 2007 roku Nr 43, poz. 277 z późn. zmian.</w:t>
      </w:r>
      <w:r>
        <w:rPr>
          <w:rStyle w:val="Znakiprzypiswdolnych"/>
          <w:sz w:val="28"/>
          <w:szCs w:val="28"/>
        </w:rPr>
        <w:footnoteReference w:id="3"/>
      </w:r>
      <w:r>
        <w:rPr>
          <w:rFonts w:eastAsia="Times New Roman" w:cs="Times New Roman"/>
          <w:sz w:val="28"/>
          <w:szCs w:val="28"/>
          <w:vertAlign w:val="superscript"/>
          <w:lang w:eastAsia="ar-SA"/>
        </w:rPr>
        <w:t xml:space="preserve"> </w:t>
      </w:r>
      <w:r>
        <w:rPr>
          <w:rFonts w:eastAsia="Times New Roman" w:cs="Times New Roman"/>
          <w:sz w:val="28"/>
          <w:szCs w:val="28"/>
          <w:lang w:eastAsia="ar-SA"/>
        </w:rPr>
        <w:t xml:space="preserve">) </w:t>
      </w:r>
      <w:r>
        <w:rPr>
          <w:rFonts w:eastAsia="Times New Roman" w:cs="Times New Roman"/>
          <w:b/>
          <w:sz w:val="28"/>
          <w:szCs w:val="28"/>
          <w:lang w:eastAsia="ar-SA"/>
        </w:rPr>
        <w:t>ustala się, co następuje:</w:t>
      </w:r>
    </w:p>
    <w:p w:rsidR="0010546B" w:rsidRDefault="0010546B" w:rsidP="00641621">
      <w:pPr>
        <w:tabs>
          <w:tab w:val="left" w:pos="34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§ 1</w:t>
      </w:r>
    </w:p>
    <w:p w:rsidR="0010546B" w:rsidRDefault="0010546B" w:rsidP="0010546B">
      <w:pPr>
        <w:tabs>
          <w:tab w:val="left" w:pos="34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W Regulaminie Komendy Powiatowej Policji w Ostrzeszowie z dnia 09 maja 2006 roku wprowadza się następujące zmiany:</w:t>
      </w:r>
    </w:p>
    <w:p w:rsidR="0010546B" w:rsidRPr="00641621" w:rsidRDefault="0010546B" w:rsidP="0010546B">
      <w:pPr>
        <w:numPr>
          <w:ilvl w:val="0"/>
          <w:numId w:val="2"/>
        </w:numPr>
        <w:tabs>
          <w:tab w:val="clear" w:pos="1035"/>
          <w:tab w:val="num" w:pos="720"/>
          <w:tab w:val="left" w:pos="144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w § 7 pkt 3 otrzymuje brzmienie:</w:t>
      </w:r>
    </w:p>
    <w:p w:rsidR="0010546B" w:rsidRDefault="0010546B" w:rsidP="0010546B">
      <w:pPr>
        <w:tabs>
          <w:tab w:val="left" w:pos="34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„3) komórki organizacyjne w służbie prewencyjnej:</w:t>
      </w:r>
    </w:p>
    <w:p w:rsidR="0010546B" w:rsidRDefault="0010546B" w:rsidP="0010546B">
      <w:pPr>
        <w:tabs>
          <w:tab w:val="left" w:pos="34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a) Sekcja Prewencji i Ruchu Drogowego,</w:t>
      </w:r>
    </w:p>
    <w:p w:rsidR="0010546B" w:rsidRDefault="0010546B" w:rsidP="0010546B">
      <w:pPr>
        <w:tabs>
          <w:tab w:val="left" w:pos="34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b) Stanowisko Samodzielne do spraw Prasowo – Informacyjnych”.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10546B" w:rsidRDefault="0010546B" w:rsidP="00641621">
      <w:pPr>
        <w:numPr>
          <w:ilvl w:val="0"/>
          <w:numId w:val="2"/>
        </w:numPr>
        <w:tabs>
          <w:tab w:val="clear" w:pos="1035"/>
          <w:tab w:val="num" w:pos="720"/>
          <w:tab w:val="left" w:pos="144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w § 11 ust. 1 otrzymuje brzmienie:</w:t>
      </w:r>
    </w:p>
    <w:p w:rsidR="00641621" w:rsidRPr="00641621" w:rsidRDefault="00641621" w:rsidP="00641621">
      <w:pPr>
        <w:tabs>
          <w:tab w:val="left" w:pos="144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546B" w:rsidRDefault="0010546B" w:rsidP="00641621">
      <w:pPr>
        <w:tabs>
          <w:tab w:val="left" w:pos="34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„§ 11</w:t>
      </w:r>
    </w:p>
    <w:p w:rsidR="0010546B" w:rsidRDefault="0010546B" w:rsidP="0010546B">
      <w:pPr>
        <w:numPr>
          <w:ilvl w:val="0"/>
          <w:numId w:val="3"/>
        </w:numPr>
        <w:tabs>
          <w:tab w:val="clear" w:pos="1035"/>
          <w:tab w:val="num" w:pos="1080"/>
          <w:tab w:val="left" w:pos="2160"/>
        </w:tabs>
        <w:suppressAutoHyphens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Komendant sprawuje nadzór nad realizacją zadań niżej wymienionych komórek organizacyjnych:</w:t>
      </w:r>
    </w:p>
    <w:p w:rsidR="0010546B" w:rsidRDefault="0010546B" w:rsidP="0010546B">
      <w:pPr>
        <w:tabs>
          <w:tab w:val="left" w:pos="2500"/>
        </w:tabs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1) Zespół Prezydialny, Kadr i Szkolenia</w:t>
      </w:r>
    </w:p>
    <w:p w:rsidR="0010546B" w:rsidRDefault="0010546B" w:rsidP="0010546B">
      <w:pPr>
        <w:tabs>
          <w:tab w:val="left" w:pos="2500"/>
        </w:tabs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2) Zespół Finansów, Zaopatrzenia, Łączności i Informatyki</w:t>
      </w:r>
    </w:p>
    <w:p w:rsidR="0010546B" w:rsidRDefault="0010546B" w:rsidP="0010546B">
      <w:pPr>
        <w:tabs>
          <w:tab w:val="left" w:pos="2500"/>
        </w:tabs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3) Stanowisko Samodzielne do spraw Prasowo – Informacyjnych</w:t>
      </w:r>
    </w:p>
    <w:p w:rsidR="0010546B" w:rsidRDefault="0010546B" w:rsidP="0010546B">
      <w:pPr>
        <w:tabs>
          <w:tab w:val="left" w:pos="2500"/>
        </w:tabs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546B" w:rsidRDefault="0010546B" w:rsidP="00641621">
      <w:pPr>
        <w:tabs>
          <w:tab w:val="left" w:pos="2500"/>
        </w:tabs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oraz nad realizacją zadań przez kierownika komórki organizacyjnej wymienionej w § 10.”</w:t>
      </w:r>
    </w:p>
    <w:p w:rsidR="0010546B" w:rsidRDefault="0010546B" w:rsidP="0010546B">
      <w:pPr>
        <w:numPr>
          <w:ilvl w:val="0"/>
          <w:numId w:val="2"/>
        </w:numPr>
        <w:tabs>
          <w:tab w:val="clear" w:pos="1035"/>
          <w:tab w:val="num" w:pos="720"/>
          <w:tab w:val="left" w:pos="144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po § 16 dodaję się § 16a, który otrzymuje brzmienie: </w:t>
      </w:r>
    </w:p>
    <w:p w:rsidR="0010546B" w:rsidRDefault="0010546B" w:rsidP="0010546B">
      <w:pPr>
        <w:tabs>
          <w:tab w:val="left" w:pos="340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0546B" w:rsidRPr="00641621" w:rsidRDefault="0010546B" w:rsidP="00641621">
      <w:pPr>
        <w:tabs>
          <w:tab w:val="left" w:pos="34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„§ 16a</w:t>
      </w:r>
    </w:p>
    <w:p w:rsidR="0010546B" w:rsidRPr="00641621" w:rsidRDefault="0010546B" w:rsidP="00641621">
      <w:pPr>
        <w:numPr>
          <w:ilvl w:val="0"/>
          <w:numId w:val="4"/>
        </w:numPr>
        <w:tabs>
          <w:tab w:val="num" w:pos="720"/>
          <w:tab w:val="left" w:pos="144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Do zadań Stanowiska Samodzielnego do spraw Prasowo – Informacyjnych należy: </w:t>
      </w:r>
    </w:p>
    <w:p w:rsidR="0010546B" w:rsidRDefault="0010546B" w:rsidP="0010546B">
      <w:pPr>
        <w:tabs>
          <w:tab w:val="left" w:pos="34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1) Wykonywanie działalności prasowo – informacyjnej;</w:t>
      </w:r>
    </w:p>
    <w:p w:rsidR="0010546B" w:rsidRDefault="0010546B" w:rsidP="0010546B">
      <w:pPr>
        <w:tabs>
          <w:tab w:val="left" w:pos="34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2) Realizowanie zadań z zakresu komunikacji wewnętrznej;</w:t>
      </w:r>
    </w:p>
    <w:p w:rsidR="0010546B" w:rsidRDefault="0010546B" w:rsidP="0010546B">
      <w:pPr>
        <w:tabs>
          <w:tab w:val="left" w:pos="34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3) Współpraca z samorządami i organizacjami pozarządowymi w zakresie  </w:t>
      </w:r>
    </w:p>
    <w:p w:rsidR="0010546B" w:rsidRDefault="0010546B" w:rsidP="0010546B">
      <w:pPr>
        <w:tabs>
          <w:tab w:val="left" w:pos="1780"/>
        </w:tabs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promowania bezpieczeństwa i porządku publicznego;</w:t>
      </w:r>
    </w:p>
    <w:p w:rsidR="0010546B" w:rsidRDefault="0010546B" w:rsidP="0010546B">
      <w:pPr>
        <w:tabs>
          <w:tab w:val="left" w:pos="34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4) Współdziałanie z organami administracji publicznej, szkołami,  </w:t>
      </w:r>
    </w:p>
    <w:p w:rsidR="0010546B" w:rsidRDefault="0010546B" w:rsidP="0010546B">
      <w:pPr>
        <w:tabs>
          <w:tab w:val="left" w:pos="1780"/>
        </w:tabs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organizacjami społecznymi oraz mediami w zakresie edukacji, </w:t>
      </w:r>
    </w:p>
    <w:p w:rsidR="0010546B" w:rsidRDefault="0010546B" w:rsidP="0010546B">
      <w:pPr>
        <w:tabs>
          <w:tab w:val="left" w:pos="1780"/>
        </w:tabs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profilaktyki wychowawczej i prewencji kryminalnej;</w:t>
      </w:r>
    </w:p>
    <w:p w:rsidR="0010546B" w:rsidRDefault="0010546B" w:rsidP="0010546B">
      <w:pPr>
        <w:tabs>
          <w:tab w:val="left" w:pos="34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5) Tworzenie, współtworzenie oraz współuczestnictwo w realizacji </w:t>
      </w:r>
    </w:p>
    <w:p w:rsidR="0010546B" w:rsidRDefault="0010546B" w:rsidP="0010546B">
      <w:pPr>
        <w:tabs>
          <w:tab w:val="left" w:pos="2500"/>
        </w:tabs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programów prewencji kryminalnej;</w:t>
      </w:r>
    </w:p>
    <w:p w:rsidR="0010546B" w:rsidRDefault="0010546B" w:rsidP="0010546B">
      <w:pPr>
        <w:tabs>
          <w:tab w:val="left" w:pos="34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6) Współuczestniczenie w badaniach społecznych prowadzonych na</w:t>
      </w:r>
    </w:p>
    <w:p w:rsidR="0010546B" w:rsidRDefault="0010546B" w:rsidP="0010546B">
      <w:pPr>
        <w:tabs>
          <w:tab w:val="left" w:pos="34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potrzeby Komendy Wojewódzkiej Policji w Poznaniu i innych jednostek</w:t>
      </w:r>
    </w:p>
    <w:p w:rsidR="0010546B" w:rsidRDefault="0010546B" w:rsidP="0010546B">
      <w:pPr>
        <w:tabs>
          <w:tab w:val="left" w:pos="34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organizacyjnych Policji;</w:t>
      </w:r>
    </w:p>
    <w:p w:rsidR="0010546B" w:rsidRDefault="0010546B" w:rsidP="0010546B">
      <w:pPr>
        <w:numPr>
          <w:ilvl w:val="0"/>
          <w:numId w:val="4"/>
        </w:numPr>
        <w:tabs>
          <w:tab w:val="num" w:pos="720"/>
          <w:tab w:val="left" w:pos="144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Stanowisko Samodzielne do spraw Prasowo – Informacyjnych realizuje inne, niż wymienione w ust. 1 zadania zlecone przez Kierownictwo Komendy oraz współpracuje z Zespołem Prasowym Komendy Wojewódzkiej Policji w Poznaniu w sprawach realizowanych zadań”.</w:t>
      </w:r>
    </w:p>
    <w:p w:rsidR="0010546B" w:rsidRDefault="0010546B" w:rsidP="0010546B">
      <w:pPr>
        <w:tabs>
          <w:tab w:val="left" w:pos="34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41621" w:rsidRDefault="00641621" w:rsidP="0010546B">
      <w:pPr>
        <w:tabs>
          <w:tab w:val="left" w:pos="34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41621" w:rsidRDefault="00641621" w:rsidP="0010546B">
      <w:pPr>
        <w:tabs>
          <w:tab w:val="left" w:pos="34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41621" w:rsidRDefault="00641621" w:rsidP="0010546B">
      <w:pPr>
        <w:tabs>
          <w:tab w:val="left" w:pos="34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41621" w:rsidRDefault="00641621" w:rsidP="0010546B">
      <w:pPr>
        <w:tabs>
          <w:tab w:val="left" w:pos="34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546B" w:rsidRPr="00641621" w:rsidRDefault="0010546B" w:rsidP="00641621">
      <w:pPr>
        <w:tabs>
          <w:tab w:val="left" w:pos="34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§ 2</w:t>
      </w:r>
    </w:p>
    <w:p w:rsidR="0010546B" w:rsidRPr="00641621" w:rsidRDefault="0010546B" w:rsidP="00641621">
      <w:pPr>
        <w:tabs>
          <w:tab w:val="left" w:pos="340"/>
        </w:tabs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 xml:space="preserve">Regulamin wchodzi w życie z dniem podpisania. </w:t>
      </w:r>
      <w:r>
        <w:rPr>
          <w:rFonts w:eastAsia="Times New Roman" w:cs="Times New Roman"/>
          <w:b/>
          <w:sz w:val="28"/>
          <w:szCs w:val="28"/>
          <w:lang w:eastAsia="ar-SA"/>
        </w:rPr>
        <w:tab/>
        <w:t xml:space="preserve">   </w:t>
      </w:r>
    </w:p>
    <w:p w:rsidR="00641621" w:rsidRPr="00641621" w:rsidRDefault="0010546B" w:rsidP="00641621">
      <w:pPr>
        <w:pStyle w:val="Nagwek1"/>
        <w:numPr>
          <w:ilvl w:val="0"/>
          <w:numId w:val="1"/>
        </w:numPr>
        <w:tabs>
          <w:tab w:val="left" w:pos="0"/>
          <w:tab w:val="left" w:pos="340"/>
        </w:tabs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 w:rsidRPr="00641621">
        <w:rPr>
          <w:rFonts w:ascii="Times New Roman" w:hAnsi="Times New Roman" w:cs="Times New Roman"/>
          <w:sz w:val="24"/>
          <w:szCs w:val="24"/>
        </w:rPr>
        <w:t>KOMENDANT  POWIATOWY  POLICJ</w:t>
      </w:r>
      <w:r w:rsidR="00641621" w:rsidRPr="00641621">
        <w:rPr>
          <w:rFonts w:ascii="Times New Roman" w:hAnsi="Times New Roman" w:cs="Times New Roman"/>
          <w:sz w:val="24"/>
          <w:szCs w:val="24"/>
        </w:rPr>
        <w:t>I</w:t>
      </w:r>
    </w:p>
    <w:p w:rsidR="0010546B" w:rsidRPr="00641621" w:rsidRDefault="0010546B" w:rsidP="00641621">
      <w:pPr>
        <w:pStyle w:val="Nagwek1"/>
        <w:numPr>
          <w:ilvl w:val="0"/>
          <w:numId w:val="1"/>
        </w:numPr>
        <w:tabs>
          <w:tab w:val="left" w:pos="0"/>
          <w:tab w:val="left" w:pos="340"/>
        </w:tabs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 w:rsidRPr="00641621">
        <w:rPr>
          <w:rFonts w:ascii="Times New Roman" w:hAnsi="Times New Roman" w:cs="Times New Roman"/>
          <w:sz w:val="24"/>
          <w:szCs w:val="24"/>
        </w:rPr>
        <w:t>w  OSTRZESZOWIE</w:t>
      </w:r>
    </w:p>
    <w:p w:rsidR="0010546B" w:rsidRPr="00641621" w:rsidRDefault="0010546B" w:rsidP="00641621">
      <w:pPr>
        <w:tabs>
          <w:tab w:val="left" w:pos="340"/>
        </w:tabs>
        <w:spacing w:line="36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64162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64162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podinsp. Dariusz BIENIEK</w:t>
      </w:r>
    </w:p>
    <w:p w:rsidR="0010546B" w:rsidRDefault="0010546B" w:rsidP="0010546B">
      <w:pPr>
        <w:tabs>
          <w:tab w:val="left" w:pos="340"/>
        </w:tabs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b/>
          <w:sz w:val="28"/>
          <w:szCs w:val="28"/>
          <w:u w:val="single"/>
          <w:lang w:eastAsia="ar-SA"/>
        </w:rPr>
        <w:t>W  porozumieniu</w:t>
      </w:r>
      <w:r>
        <w:rPr>
          <w:rFonts w:eastAsia="Times New Roman" w:cs="Times New Roman"/>
          <w:sz w:val="28"/>
          <w:szCs w:val="28"/>
          <w:lang w:eastAsia="ar-SA"/>
        </w:rPr>
        <w:t xml:space="preserve">  :</w:t>
      </w:r>
    </w:p>
    <w:p w:rsidR="0010546B" w:rsidRPr="00641621" w:rsidRDefault="00641621" w:rsidP="0010546B">
      <w:pPr>
        <w:pStyle w:val="Nagwek7"/>
        <w:numPr>
          <w:ilvl w:val="6"/>
          <w:numId w:val="1"/>
        </w:numPr>
        <w:tabs>
          <w:tab w:val="left" w:pos="0"/>
          <w:tab w:val="left" w:pos="340"/>
        </w:tabs>
        <w:rPr>
          <w:b/>
          <w:bCs/>
        </w:rPr>
      </w:pPr>
      <w:r>
        <w:tab/>
      </w:r>
      <w:r>
        <w:tab/>
        <w:t xml:space="preserve">     </w:t>
      </w:r>
      <w:r w:rsidR="0010546B" w:rsidRPr="00641621">
        <w:rPr>
          <w:b/>
          <w:bCs/>
        </w:rPr>
        <w:t xml:space="preserve">WIELKOPOLSKI </w:t>
      </w:r>
    </w:p>
    <w:p w:rsidR="0010546B" w:rsidRPr="00641621" w:rsidRDefault="0010546B" w:rsidP="0010546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4162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KOMENDANT WOJEWÓDZKI POLICJI</w:t>
      </w:r>
    </w:p>
    <w:p w:rsidR="0010546B" w:rsidRPr="00641621" w:rsidRDefault="00641621" w:rsidP="0010546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4162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="0010546B" w:rsidRPr="0064162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w POZNANIU </w:t>
      </w:r>
    </w:p>
    <w:p w:rsidR="0010546B" w:rsidRPr="00641621" w:rsidRDefault="00641621" w:rsidP="0010546B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64162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       </w:t>
      </w:r>
      <w:r w:rsidR="0010546B" w:rsidRPr="0064162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 insp. Wojciech OLBRYŚ </w:t>
      </w:r>
    </w:p>
    <w:p w:rsidR="0010546B" w:rsidRDefault="0010546B" w:rsidP="00316782">
      <w:pPr>
        <w:rPr>
          <w:b/>
          <w:i/>
          <w:sz w:val="24"/>
          <w:szCs w:val="24"/>
        </w:rPr>
      </w:pPr>
    </w:p>
    <w:p w:rsidR="00F43794" w:rsidRDefault="00F43794" w:rsidP="00316782">
      <w:pPr>
        <w:rPr>
          <w:b/>
          <w:i/>
          <w:sz w:val="24"/>
          <w:szCs w:val="24"/>
        </w:rPr>
      </w:pPr>
    </w:p>
    <w:p w:rsidR="00F43794" w:rsidRDefault="00F43794" w:rsidP="00316782">
      <w:pPr>
        <w:rPr>
          <w:b/>
          <w:i/>
          <w:sz w:val="24"/>
          <w:szCs w:val="24"/>
        </w:rPr>
      </w:pPr>
    </w:p>
    <w:p w:rsidR="00F43794" w:rsidRDefault="00F43794" w:rsidP="00316782">
      <w:pPr>
        <w:rPr>
          <w:b/>
          <w:i/>
          <w:sz w:val="24"/>
          <w:szCs w:val="24"/>
        </w:rPr>
      </w:pPr>
    </w:p>
    <w:p w:rsidR="00F43794" w:rsidRDefault="00F43794" w:rsidP="00316782">
      <w:pPr>
        <w:rPr>
          <w:b/>
          <w:i/>
          <w:sz w:val="24"/>
          <w:szCs w:val="24"/>
        </w:rPr>
      </w:pPr>
    </w:p>
    <w:p w:rsidR="00F43794" w:rsidRDefault="00F43794" w:rsidP="00316782">
      <w:pPr>
        <w:rPr>
          <w:b/>
          <w:i/>
          <w:sz w:val="24"/>
          <w:szCs w:val="24"/>
        </w:rPr>
      </w:pPr>
    </w:p>
    <w:p w:rsidR="00F43794" w:rsidRDefault="00F43794" w:rsidP="00316782">
      <w:pPr>
        <w:rPr>
          <w:b/>
          <w:i/>
          <w:sz w:val="24"/>
          <w:szCs w:val="24"/>
        </w:rPr>
      </w:pPr>
    </w:p>
    <w:p w:rsidR="00F43794" w:rsidRDefault="00F43794" w:rsidP="00316782">
      <w:pPr>
        <w:rPr>
          <w:b/>
          <w:i/>
          <w:sz w:val="24"/>
          <w:szCs w:val="24"/>
        </w:rPr>
      </w:pPr>
    </w:p>
    <w:p w:rsidR="00F43794" w:rsidRDefault="00F43794" w:rsidP="00316782">
      <w:pPr>
        <w:rPr>
          <w:b/>
          <w:i/>
          <w:sz w:val="24"/>
          <w:szCs w:val="24"/>
        </w:rPr>
      </w:pPr>
    </w:p>
    <w:p w:rsidR="00F43794" w:rsidRDefault="00F43794" w:rsidP="00316782">
      <w:pPr>
        <w:rPr>
          <w:b/>
          <w:i/>
          <w:sz w:val="24"/>
          <w:szCs w:val="24"/>
        </w:rPr>
      </w:pPr>
    </w:p>
    <w:p w:rsidR="00F43794" w:rsidRDefault="00F43794" w:rsidP="00316782">
      <w:pPr>
        <w:rPr>
          <w:b/>
          <w:i/>
          <w:sz w:val="24"/>
          <w:szCs w:val="24"/>
        </w:rPr>
      </w:pPr>
    </w:p>
    <w:p w:rsidR="00F43794" w:rsidRDefault="00F43794" w:rsidP="00316782">
      <w:pPr>
        <w:rPr>
          <w:b/>
          <w:i/>
          <w:sz w:val="24"/>
          <w:szCs w:val="24"/>
        </w:rPr>
      </w:pPr>
    </w:p>
    <w:p w:rsidR="00F43794" w:rsidRDefault="00F43794" w:rsidP="00316782">
      <w:pPr>
        <w:rPr>
          <w:b/>
          <w:i/>
          <w:sz w:val="24"/>
          <w:szCs w:val="24"/>
        </w:rPr>
      </w:pPr>
    </w:p>
    <w:p w:rsidR="00F43794" w:rsidRDefault="00F43794" w:rsidP="00316782">
      <w:pPr>
        <w:rPr>
          <w:b/>
          <w:i/>
          <w:sz w:val="24"/>
          <w:szCs w:val="24"/>
        </w:rPr>
      </w:pPr>
    </w:p>
    <w:p w:rsidR="00F43794" w:rsidRDefault="00F43794" w:rsidP="00316782">
      <w:pPr>
        <w:rPr>
          <w:b/>
          <w:i/>
          <w:sz w:val="24"/>
          <w:szCs w:val="24"/>
        </w:rPr>
      </w:pPr>
    </w:p>
    <w:p w:rsidR="00F43794" w:rsidRDefault="00F43794" w:rsidP="00316782">
      <w:pPr>
        <w:rPr>
          <w:b/>
          <w:i/>
          <w:sz w:val="24"/>
          <w:szCs w:val="24"/>
        </w:rPr>
      </w:pPr>
    </w:p>
    <w:p w:rsidR="00F43794" w:rsidRDefault="00F43794" w:rsidP="00316782">
      <w:pPr>
        <w:rPr>
          <w:b/>
          <w:i/>
          <w:sz w:val="24"/>
          <w:szCs w:val="24"/>
        </w:rPr>
      </w:pPr>
    </w:p>
    <w:p w:rsidR="00F43794" w:rsidRDefault="00F43794" w:rsidP="00316782">
      <w:pPr>
        <w:rPr>
          <w:b/>
          <w:i/>
          <w:sz w:val="24"/>
          <w:szCs w:val="24"/>
        </w:rPr>
      </w:pPr>
    </w:p>
    <w:p w:rsidR="00F43794" w:rsidRDefault="00F43794" w:rsidP="00316782">
      <w:pPr>
        <w:rPr>
          <w:b/>
          <w:i/>
          <w:sz w:val="24"/>
          <w:szCs w:val="24"/>
        </w:rPr>
      </w:pPr>
    </w:p>
    <w:p w:rsidR="00F43794" w:rsidRDefault="00F43794" w:rsidP="00F43794">
      <w:pPr>
        <w:keepNext/>
        <w:tabs>
          <w:tab w:val="left" w:pos="340"/>
        </w:tabs>
        <w:rPr>
          <w:rFonts w:eastAsia="Times New Roman" w:cs="Times New Roman"/>
          <w:sz w:val="28"/>
          <w:szCs w:val="20"/>
          <w:lang w:eastAsia="ar-SA"/>
        </w:rPr>
      </w:pPr>
      <w:r>
        <w:rPr>
          <w:rFonts w:eastAsia="Times New Roman" w:cs="Times New Roman"/>
          <w:sz w:val="28"/>
          <w:szCs w:val="20"/>
          <w:lang w:eastAsia="ar-SA"/>
        </w:rPr>
        <w:tab/>
        <w:t xml:space="preserve">            </w:t>
      </w:r>
      <w:r w:rsidR="00B74501">
        <w:rPr>
          <w:rFonts w:eastAsia="Times New Roman" w:cs="Times New Roman"/>
          <w:sz w:val="28"/>
          <w:szCs w:val="20"/>
          <w:lang w:eastAsia="ar-SA"/>
        </w:rPr>
        <w:t xml:space="preserve"> </w:t>
      </w:r>
      <w:r w:rsidR="00FE3C07">
        <w:rPr>
          <w:rFonts w:eastAsia="Times New Roman" w:cs="Times New Roman"/>
          <w:sz w:val="28"/>
          <w:szCs w:val="20"/>
          <w:lang w:eastAsia="ar-SA"/>
        </w:rPr>
        <w:t xml:space="preserve">   </w:t>
      </w:r>
      <w:r>
        <w:rPr>
          <w:rFonts w:eastAsia="Times New Roman" w:cs="Times New Roman"/>
          <w:sz w:val="28"/>
          <w:szCs w:val="20"/>
          <w:lang w:eastAsia="ar-SA"/>
        </w:rPr>
        <w:t xml:space="preserve"> </w:t>
      </w:r>
      <w:r>
        <w:object w:dxaOrig="840" w:dyaOrig="861">
          <v:shape id="_x0000_i1027" type="#_x0000_t75" style="width:52.5pt;height:47.25pt" o:ole="" filled="t">
            <v:fill color2="black"/>
            <v:imagedata r:id="rId7" o:title=""/>
          </v:shape>
          <o:OLEObject Type="Embed" ProgID="Word.Picture.8" ShapeID="_x0000_i1027" DrawAspect="Content" ObjectID="_1421749773" r:id="rId10"/>
        </w:object>
      </w:r>
      <w:r>
        <w:rPr>
          <w:rFonts w:eastAsia="Times New Roman" w:cs="Times New Roman"/>
          <w:sz w:val="28"/>
          <w:szCs w:val="20"/>
          <w:lang w:eastAsia="ar-SA"/>
        </w:rPr>
        <w:tab/>
        <w:t xml:space="preserve">   </w:t>
      </w:r>
      <w:r>
        <w:rPr>
          <w:rFonts w:eastAsia="Times New Roman" w:cs="Times New Roman"/>
          <w:sz w:val="28"/>
          <w:szCs w:val="20"/>
          <w:lang w:eastAsia="ar-SA"/>
        </w:rPr>
        <w:tab/>
      </w:r>
    </w:p>
    <w:p w:rsidR="00F43794" w:rsidRPr="00FE3C07" w:rsidRDefault="00F43794" w:rsidP="00F43794">
      <w:pPr>
        <w:tabs>
          <w:tab w:val="left" w:pos="340"/>
        </w:tabs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FE3C07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KOMENDA POWIATOWA  POLICJI</w:t>
      </w:r>
    </w:p>
    <w:p w:rsidR="00F43794" w:rsidRPr="00FE3C07" w:rsidRDefault="00F43794" w:rsidP="00F43794">
      <w:pPr>
        <w:tabs>
          <w:tab w:val="left" w:pos="340"/>
        </w:tabs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FE3C07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ab/>
        <w:t xml:space="preserve">        w OSTRZESZOWIE</w:t>
      </w:r>
    </w:p>
    <w:p w:rsidR="00F43794" w:rsidRPr="00FE3C07" w:rsidRDefault="00F43794" w:rsidP="00F43794">
      <w:pPr>
        <w:ind w:firstLine="34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E3C07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   Ks – 011 – 1 / 2009</w:t>
      </w:r>
    </w:p>
    <w:p w:rsidR="00F43794" w:rsidRPr="00FE3C07" w:rsidRDefault="00F43794" w:rsidP="00F43794">
      <w:pPr>
        <w:pStyle w:val="Nagwek2"/>
        <w:numPr>
          <w:ilvl w:val="1"/>
          <w:numId w:val="1"/>
        </w:numPr>
        <w:tabs>
          <w:tab w:val="left" w:pos="0"/>
          <w:tab w:val="left" w:pos="340"/>
        </w:tabs>
        <w:jc w:val="center"/>
        <w:rPr>
          <w:spacing w:val="40"/>
          <w:sz w:val="36"/>
          <w:szCs w:val="36"/>
        </w:rPr>
      </w:pPr>
    </w:p>
    <w:p w:rsidR="00F43794" w:rsidRPr="00FE3C07" w:rsidRDefault="00F43794" w:rsidP="00F43794">
      <w:pPr>
        <w:pStyle w:val="Nagwek2"/>
        <w:numPr>
          <w:ilvl w:val="1"/>
          <w:numId w:val="1"/>
        </w:numPr>
        <w:tabs>
          <w:tab w:val="left" w:pos="0"/>
          <w:tab w:val="left" w:pos="340"/>
        </w:tabs>
        <w:jc w:val="center"/>
        <w:rPr>
          <w:spacing w:val="40"/>
          <w:sz w:val="36"/>
          <w:szCs w:val="36"/>
        </w:rPr>
      </w:pPr>
      <w:r w:rsidRPr="00FE3C07">
        <w:rPr>
          <w:spacing w:val="40"/>
          <w:sz w:val="36"/>
          <w:szCs w:val="36"/>
        </w:rPr>
        <w:t xml:space="preserve">REGULAMIN </w:t>
      </w:r>
    </w:p>
    <w:p w:rsidR="00F43794" w:rsidRPr="00FE3C07" w:rsidRDefault="00F43794" w:rsidP="00F43794">
      <w:pPr>
        <w:tabs>
          <w:tab w:val="left" w:pos="340"/>
        </w:tabs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FE3C07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z  dnia 11 marca 2009  roku </w:t>
      </w:r>
    </w:p>
    <w:p w:rsidR="00F43794" w:rsidRDefault="00F43794" w:rsidP="00F43794">
      <w:pPr>
        <w:pStyle w:val="Nagwek2"/>
        <w:tabs>
          <w:tab w:val="clear" w:pos="0"/>
          <w:tab w:val="left" w:pos="3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zmieniający Regulamin Komendy Powiatowej Policji w Ostrzeszowie</w:t>
      </w:r>
    </w:p>
    <w:p w:rsidR="00F43794" w:rsidRPr="00FE3C07" w:rsidRDefault="00F43794" w:rsidP="00F43794">
      <w:pPr>
        <w:tabs>
          <w:tab w:val="left" w:pos="340"/>
        </w:tabs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ab/>
        <w:t xml:space="preserve"> </w:t>
      </w:r>
      <w:r w:rsidRPr="00FE3C07">
        <w:rPr>
          <w:rFonts w:ascii="Times New Roman" w:eastAsia="Times New Roman" w:hAnsi="Times New Roman" w:cs="Times New Roman"/>
          <w:sz w:val="28"/>
          <w:szCs w:val="28"/>
          <w:lang w:eastAsia="ar-SA"/>
        </w:rPr>
        <w:t>Na podstawie art. 7 ust. 4 ustawy z dnia 06 kwietnia 1990 roku o Policji     (Dz. U. z 2007 roku Nr 43, poz. 277 z późn. zmian.</w:t>
      </w:r>
      <w:r w:rsidRPr="00FE3C07">
        <w:rPr>
          <w:rStyle w:val="Znakiprzypiswdolnych"/>
          <w:rFonts w:ascii="Times New Roman" w:hAnsi="Times New Roman" w:cs="Times New Roman"/>
          <w:sz w:val="28"/>
          <w:szCs w:val="28"/>
        </w:rPr>
        <w:footnoteReference w:id="4"/>
      </w:r>
      <w:r w:rsidRPr="00FE3C0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 xml:space="preserve"> </w:t>
      </w:r>
      <w:r w:rsidRPr="00FE3C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Pr="00FE3C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ustala się, co następuje:</w:t>
      </w:r>
    </w:p>
    <w:p w:rsidR="00F43794" w:rsidRDefault="00F43794" w:rsidP="00F43794">
      <w:pPr>
        <w:tabs>
          <w:tab w:val="left" w:pos="34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§ 1</w:t>
      </w:r>
    </w:p>
    <w:p w:rsidR="00F43794" w:rsidRDefault="00F43794" w:rsidP="00F43794">
      <w:pPr>
        <w:tabs>
          <w:tab w:val="left" w:pos="34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W Regulaminie Komendy Powiatowej Policji w Ostrzeszowie z dnia 09 maja 2006 roku L.dz. Ks – 0142 / 1 / 2006 użyte w różnej liczbie i przypadku, wyrazy „sekcja” zastępuje się użytymi w odpowiedniej liczbie i przypadku wyrazami „wydział”.</w:t>
      </w:r>
    </w:p>
    <w:p w:rsidR="00F43794" w:rsidRPr="00F43794" w:rsidRDefault="00F43794" w:rsidP="00F43794">
      <w:pPr>
        <w:tabs>
          <w:tab w:val="left" w:pos="34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§ 2</w:t>
      </w:r>
    </w:p>
    <w:p w:rsidR="00F43794" w:rsidRPr="00FE3C07" w:rsidRDefault="00F43794" w:rsidP="00FE3C07">
      <w:pPr>
        <w:tabs>
          <w:tab w:val="left" w:pos="34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ab/>
        <w:t xml:space="preserve"> </w:t>
      </w:r>
      <w:r>
        <w:rPr>
          <w:rFonts w:eastAsia="Times New Roman" w:cs="Times New Roman"/>
          <w:sz w:val="28"/>
          <w:szCs w:val="28"/>
          <w:lang w:eastAsia="ar-SA"/>
        </w:rPr>
        <w:tab/>
      </w:r>
      <w:r>
        <w:rPr>
          <w:rFonts w:eastAsia="Times New Roman" w:cs="Times New Roman"/>
          <w:sz w:val="28"/>
          <w:szCs w:val="28"/>
          <w:lang w:eastAsia="ar-SA"/>
        </w:rPr>
        <w:tab/>
      </w:r>
      <w:r w:rsidRPr="00FE3C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Regulamin wchodzi w życie z dniem podpisania z mocą obowiązywania od 25 lutego 2009 r. </w:t>
      </w:r>
    </w:p>
    <w:p w:rsidR="00F43794" w:rsidRPr="00F43794" w:rsidRDefault="00F43794" w:rsidP="00F43794">
      <w:pPr>
        <w:pStyle w:val="Nagwek1"/>
        <w:numPr>
          <w:ilvl w:val="0"/>
          <w:numId w:val="1"/>
        </w:numPr>
        <w:tabs>
          <w:tab w:val="left" w:pos="0"/>
          <w:tab w:val="left" w:pos="340"/>
        </w:tabs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 w:rsidRPr="00F43794">
        <w:rPr>
          <w:rFonts w:ascii="Times New Roman" w:hAnsi="Times New Roman" w:cs="Times New Roman"/>
          <w:sz w:val="24"/>
          <w:szCs w:val="24"/>
        </w:rPr>
        <w:t>Komendant Powiatowy Policji</w:t>
      </w:r>
    </w:p>
    <w:p w:rsidR="00F43794" w:rsidRPr="00F43794" w:rsidRDefault="00F43794" w:rsidP="00F43794">
      <w:pPr>
        <w:pStyle w:val="Nagwek1"/>
        <w:numPr>
          <w:ilvl w:val="0"/>
          <w:numId w:val="1"/>
        </w:numPr>
        <w:tabs>
          <w:tab w:val="left" w:pos="0"/>
          <w:tab w:val="left" w:pos="340"/>
        </w:tabs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 w:rsidRPr="00F43794">
        <w:rPr>
          <w:rFonts w:ascii="Times New Roman" w:hAnsi="Times New Roman" w:cs="Times New Roman"/>
          <w:sz w:val="24"/>
          <w:szCs w:val="24"/>
        </w:rPr>
        <w:t>w  Ostrzeszowie</w:t>
      </w:r>
    </w:p>
    <w:p w:rsidR="00FE3C07" w:rsidRDefault="00F43794" w:rsidP="00FE3C07">
      <w:pPr>
        <w:tabs>
          <w:tab w:val="left" w:pos="340"/>
        </w:tabs>
        <w:spacing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4379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podinsp. Dariusz Bieniek</w:t>
      </w:r>
    </w:p>
    <w:p w:rsidR="00FE3C07" w:rsidRPr="00FE3C07" w:rsidRDefault="00F43794" w:rsidP="00FE3C07">
      <w:pPr>
        <w:pStyle w:val="Bezodstpw"/>
        <w:rPr>
          <w:rFonts w:ascii="Times New Roman" w:eastAsia="Times New Roman" w:hAnsi="Times New Roman" w:cs="Times New Roman"/>
          <w:b/>
          <w:lang w:eastAsia="ar-SA"/>
        </w:rPr>
      </w:pPr>
      <w:r w:rsidRPr="00FE3C07">
        <w:rPr>
          <w:rFonts w:ascii="Times New Roman" w:eastAsia="Times New Roman" w:hAnsi="Times New Roman" w:cs="Times New Roman"/>
          <w:b/>
          <w:lang w:eastAsia="ar-SA"/>
        </w:rPr>
        <w:t>W  porozumieniu  :</w:t>
      </w:r>
    </w:p>
    <w:p w:rsidR="00FE3C07" w:rsidRPr="00FE3C07" w:rsidRDefault="00FE3C07" w:rsidP="00FE3C07">
      <w:pPr>
        <w:pStyle w:val="Bezodstpw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           </w:t>
      </w:r>
      <w:r w:rsidR="00F43794" w:rsidRPr="00FE3C07">
        <w:rPr>
          <w:rFonts w:ascii="Times New Roman" w:eastAsia="Times New Roman" w:hAnsi="Times New Roman" w:cs="Times New Roman"/>
          <w:b/>
          <w:lang w:eastAsia="ar-SA"/>
        </w:rPr>
        <w:t xml:space="preserve">Wielkopolski </w:t>
      </w:r>
      <w:r w:rsidRPr="00FE3C07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 w:rsidR="00F43794" w:rsidRPr="00FE3C07" w:rsidRDefault="00F43794" w:rsidP="00FE3C07">
      <w:pPr>
        <w:pStyle w:val="Bezodstpw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E3C07">
        <w:rPr>
          <w:rFonts w:ascii="Times New Roman" w:eastAsia="Times New Roman" w:hAnsi="Times New Roman" w:cs="Times New Roman"/>
          <w:b/>
          <w:lang w:eastAsia="ar-SA"/>
        </w:rPr>
        <w:t>Komendant Wojewódzki Policji</w:t>
      </w:r>
    </w:p>
    <w:p w:rsidR="00F43794" w:rsidRPr="00FE3C07" w:rsidRDefault="00F43794" w:rsidP="00FE3C07">
      <w:pPr>
        <w:pStyle w:val="Bezodstpw"/>
        <w:rPr>
          <w:rFonts w:ascii="Times New Roman" w:eastAsia="Times New Roman" w:hAnsi="Times New Roman" w:cs="Times New Roman"/>
          <w:b/>
          <w:lang w:eastAsia="ar-SA"/>
        </w:rPr>
      </w:pPr>
      <w:r w:rsidRPr="00FE3C07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FE3C07">
        <w:rPr>
          <w:rFonts w:ascii="Times New Roman" w:eastAsia="Times New Roman" w:hAnsi="Times New Roman" w:cs="Times New Roman"/>
          <w:b/>
          <w:lang w:eastAsia="ar-SA"/>
        </w:rPr>
        <w:t xml:space="preserve">            </w:t>
      </w:r>
      <w:r w:rsidRPr="00FE3C07">
        <w:rPr>
          <w:rFonts w:ascii="Times New Roman" w:eastAsia="Times New Roman" w:hAnsi="Times New Roman" w:cs="Times New Roman"/>
          <w:b/>
          <w:lang w:eastAsia="ar-SA"/>
        </w:rPr>
        <w:t xml:space="preserve">w Poznaniu </w:t>
      </w:r>
    </w:p>
    <w:p w:rsidR="00F43794" w:rsidRPr="00FE3C07" w:rsidRDefault="00F43794" w:rsidP="00FE3C07">
      <w:pPr>
        <w:pStyle w:val="Bezodstpw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43794" w:rsidRPr="00FE3C07" w:rsidRDefault="00F43794" w:rsidP="00FE3C07">
      <w:pPr>
        <w:pStyle w:val="Bezodstpw"/>
        <w:rPr>
          <w:rFonts w:ascii="Times New Roman" w:eastAsia="Times New Roman" w:hAnsi="Times New Roman" w:cs="Times New Roman"/>
          <w:b/>
          <w:lang w:eastAsia="ar-SA"/>
        </w:rPr>
      </w:pPr>
      <w:r w:rsidRPr="00FE3C07">
        <w:rPr>
          <w:rFonts w:ascii="Times New Roman" w:eastAsia="Times New Roman" w:hAnsi="Times New Roman" w:cs="Times New Roman"/>
          <w:b/>
          <w:lang w:eastAsia="ar-SA"/>
        </w:rPr>
        <w:t xml:space="preserve">            </w:t>
      </w:r>
    </w:p>
    <w:p w:rsidR="00F43794" w:rsidRPr="00FE3C07" w:rsidRDefault="00F43794" w:rsidP="00FE3C07">
      <w:pPr>
        <w:pStyle w:val="Bezodstpw"/>
        <w:rPr>
          <w:rFonts w:ascii="Times New Roman" w:eastAsia="Times New Roman" w:hAnsi="Times New Roman" w:cs="Times New Roman"/>
          <w:b/>
          <w:i/>
          <w:lang w:eastAsia="ar-SA"/>
        </w:rPr>
      </w:pPr>
      <w:r w:rsidRPr="00FE3C07">
        <w:rPr>
          <w:rFonts w:ascii="Times New Roman" w:eastAsia="Times New Roman" w:hAnsi="Times New Roman" w:cs="Times New Roman"/>
          <w:b/>
          <w:i/>
          <w:lang w:eastAsia="ar-SA"/>
        </w:rPr>
        <w:t xml:space="preserve">        insp. Wojciech Olbryś </w:t>
      </w:r>
    </w:p>
    <w:p w:rsidR="00F43794" w:rsidRPr="00FE3C07" w:rsidRDefault="00F43794" w:rsidP="00FE3C07">
      <w:pPr>
        <w:pStyle w:val="Bezodstpw"/>
        <w:rPr>
          <w:rFonts w:ascii="Times New Roman" w:hAnsi="Times New Roman" w:cs="Times New Roman"/>
          <w:b/>
        </w:rPr>
      </w:pPr>
    </w:p>
    <w:p w:rsidR="00F43794" w:rsidRDefault="00F43794" w:rsidP="00316782">
      <w:pPr>
        <w:rPr>
          <w:b/>
          <w:i/>
          <w:sz w:val="24"/>
          <w:szCs w:val="24"/>
        </w:rPr>
      </w:pPr>
    </w:p>
    <w:p w:rsidR="00641621" w:rsidRDefault="00FC758A" w:rsidP="00FC75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</w:p>
    <w:p w:rsidR="00641621" w:rsidRDefault="00641621" w:rsidP="00FC758A">
      <w:pPr>
        <w:jc w:val="both"/>
        <w:rPr>
          <w:rFonts w:ascii="Arial" w:hAnsi="Arial" w:cs="Arial"/>
        </w:rPr>
      </w:pPr>
    </w:p>
    <w:p w:rsidR="00FC758A" w:rsidRPr="00FC758A" w:rsidRDefault="00FC758A" w:rsidP="00FC75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64162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7D0118">
        <w:rPr>
          <w:rFonts w:ascii="Arial" w:hAnsi="Arial" w:cs="Arial"/>
        </w:rPr>
        <w:t xml:space="preserve">  </w:t>
      </w:r>
      <w:r>
        <w:object w:dxaOrig="840" w:dyaOrig="861">
          <v:shape id="_x0000_i1028" type="#_x0000_t75" style="width:52.5pt;height:47.25pt" o:ole="" filled="t">
            <v:fill color2="black"/>
            <v:imagedata r:id="rId7" o:title=""/>
          </v:shape>
          <o:OLEObject Type="Embed" ProgID="Word.Picture.8" ShapeID="_x0000_i1028" DrawAspect="Content" ObjectID="_1421749774" r:id="rId11"/>
        </w:object>
      </w:r>
      <w:r>
        <w:rPr>
          <w:rFonts w:eastAsia="Times New Roman" w:cs="Times New Roman"/>
          <w:sz w:val="28"/>
          <w:szCs w:val="20"/>
          <w:lang w:eastAsia="ar-SA"/>
        </w:rPr>
        <w:tab/>
        <w:t xml:space="preserve">  </w:t>
      </w:r>
      <w:r>
        <w:rPr>
          <w:rFonts w:eastAsia="Times New Roman" w:cs="Times New Roman"/>
          <w:sz w:val="28"/>
          <w:szCs w:val="20"/>
          <w:lang w:eastAsia="ar-SA"/>
        </w:rPr>
        <w:tab/>
        <w:t xml:space="preserve">   </w:t>
      </w:r>
      <w:r>
        <w:rPr>
          <w:rFonts w:eastAsia="Times New Roman" w:cs="Times New Roman"/>
          <w:sz w:val="28"/>
          <w:szCs w:val="20"/>
          <w:lang w:eastAsia="ar-SA"/>
        </w:rPr>
        <w:tab/>
      </w:r>
    </w:p>
    <w:p w:rsidR="00FC758A" w:rsidRPr="00D07EB7" w:rsidRDefault="00FC758A" w:rsidP="00FC758A">
      <w:pPr>
        <w:tabs>
          <w:tab w:val="left" w:pos="340"/>
        </w:tabs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D07EB7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KOMENDA POWIATOWA  POLICJI</w:t>
      </w:r>
    </w:p>
    <w:p w:rsidR="00FC758A" w:rsidRPr="00D07EB7" w:rsidRDefault="00FC758A" w:rsidP="00FC758A">
      <w:pPr>
        <w:tabs>
          <w:tab w:val="left" w:pos="340"/>
        </w:tabs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D07EB7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ab/>
        <w:t xml:space="preserve">        w OSTRZESZOWIE</w:t>
      </w:r>
    </w:p>
    <w:p w:rsidR="00FC758A" w:rsidRPr="00D07EB7" w:rsidRDefault="00FC758A" w:rsidP="00FC758A">
      <w:pPr>
        <w:tabs>
          <w:tab w:val="left" w:pos="340"/>
        </w:tabs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D07EB7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               </w:t>
      </w:r>
      <w:r w:rsidRPr="00D07EB7">
        <w:rPr>
          <w:rFonts w:ascii="Times New Roman" w:eastAsia="Times New Roman" w:hAnsi="Times New Roman" w:cs="Times New Roman"/>
          <w:sz w:val="20"/>
          <w:szCs w:val="20"/>
          <w:lang w:eastAsia="ar-SA"/>
        </w:rPr>
        <w:t>Ks – 011 –  4 / 2009</w:t>
      </w:r>
    </w:p>
    <w:p w:rsidR="00FC758A" w:rsidRPr="00D07EB7" w:rsidRDefault="00FC758A" w:rsidP="00FC758A">
      <w:pPr>
        <w:pStyle w:val="Nagwek2"/>
        <w:numPr>
          <w:ilvl w:val="1"/>
          <w:numId w:val="1"/>
        </w:numPr>
        <w:tabs>
          <w:tab w:val="left" w:pos="0"/>
          <w:tab w:val="left" w:pos="340"/>
        </w:tabs>
        <w:jc w:val="center"/>
        <w:rPr>
          <w:spacing w:val="40"/>
          <w:sz w:val="36"/>
          <w:szCs w:val="36"/>
        </w:rPr>
      </w:pPr>
      <w:r w:rsidRPr="00D07EB7">
        <w:rPr>
          <w:spacing w:val="40"/>
          <w:sz w:val="36"/>
          <w:szCs w:val="36"/>
        </w:rPr>
        <w:t xml:space="preserve">REGULAMIN </w:t>
      </w:r>
    </w:p>
    <w:p w:rsidR="00FC758A" w:rsidRPr="00D07EB7" w:rsidRDefault="00FC758A" w:rsidP="00FC758A">
      <w:pPr>
        <w:tabs>
          <w:tab w:val="left" w:pos="340"/>
        </w:tabs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D07EB7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z  dnia 01 czerwca 2009  roku </w:t>
      </w:r>
    </w:p>
    <w:p w:rsidR="00FC758A" w:rsidRDefault="00FC758A" w:rsidP="00FC758A">
      <w:pPr>
        <w:pStyle w:val="Nagwek2"/>
        <w:numPr>
          <w:ilvl w:val="1"/>
          <w:numId w:val="1"/>
        </w:numPr>
        <w:tabs>
          <w:tab w:val="left" w:pos="0"/>
          <w:tab w:val="left" w:pos="3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zmieniający Regulamin Komendy Powiatowej Policji w Ostrzeszowie </w:t>
      </w:r>
    </w:p>
    <w:p w:rsidR="00FC758A" w:rsidRDefault="00FC758A" w:rsidP="00FC758A">
      <w:pPr>
        <w:tabs>
          <w:tab w:val="left" w:pos="340"/>
        </w:tabs>
        <w:rPr>
          <w:rFonts w:eastAsia="Times New Roman" w:cs="Times New Roman"/>
          <w:sz w:val="28"/>
          <w:szCs w:val="28"/>
          <w:lang w:eastAsia="ar-SA"/>
        </w:rPr>
      </w:pPr>
    </w:p>
    <w:p w:rsidR="00FC758A" w:rsidRPr="00D07EB7" w:rsidRDefault="00FC758A" w:rsidP="00FC758A">
      <w:pPr>
        <w:tabs>
          <w:tab w:val="left" w:pos="340"/>
        </w:tabs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ab/>
        <w:t xml:space="preserve"> </w:t>
      </w:r>
      <w:r w:rsidRPr="00D07EB7">
        <w:rPr>
          <w:rFonts w:ascii="Times New Roman" w:eastAsia="Times New Roman" w:hAnsi="Times New Roman" w:cs="Times New Roman"/>
          <w:sz w:val="28"/>
          <w:szCs w:val="28"/>
          <w:lang w:eastAsia="ar-SA"/>
        </w:rPr>
        <w:t>Na podstawie art. 7 ust. 4 ustawy z dnia 06 kwietnia 1990 roku o Policji     (Dz. U. z 2007 roku Nr 43, poz. 277 z późn. zmian.</w:t>
      </w:r>
      <w:r w:rsidRPr="00D07EB7">
        <w:rPr>
          <w:rStyle w:val="Znakiprzypiswdolnych"/>
          <w:rFonts w:ascii="Times New Roman" w:eastAsia="Times New Roman" w:hAnsi="Times New Roman" w:cs="Times New Roman"/>
          <w:sz w:val="28"/>
          <w:szCs w:val="28"/>
          <w:lang w:eastAsia="ar-SA"/>
        </w:rPr>
        <w:footnoteReference w:id="5"/>
      </w:r>
      <w:r w:rsidRPr="00D07EB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 xml:space="preserve"> </w:t>
      </w:r>
      <w:r w:rsidRPr="00D07E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Pr="00D07E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ustala się, co następuje:</w:t>
      </w:r>
    </w:p>
    <w:p w:rsidR="00FC758A" w:rsidRDefault="00FC758A" w:rsidP="00FC758A">
      <w:pPr>
        <w:tabs>
          <w:tab w:val="left" w:pos="34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§ 1</w:t>
      </w:r>
    </w:p>
    <w:p w:rsidR="00FC758A" w:rsidRDefault="00FC758A" w:rsidP="00FC758A">
      <w:pPr>
        <w:tabs>
          <w:tab w:val="left" w:pos="34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W Regulaminie Komendy Powiatowej Policji w Ostrzeszowie z dnia 09 maja 2006 roku zmienionym Regulaminem z dnia 01 października 2008 roku oraz Regulaminem z dnia 11 marca 2009 roku, użyte w różnej liczbie i przypadku, wyrazy „Stanowisko Samodzielne” zastępuje się użytymi w odpowiedniej liczbie i przypadku wyrazami „Jednoosobowe Stanowisko”.</w:t>
      </w:r>
    </w:p>
    <w:p w:rsidR="00FC758A" w:rsidRPr="00FC758A" w:rsidRDefault="00FC758A" w:rsidP="00FC758A">
      <w:pPr>
        <w:tabs>
          <w:tab w:val="left" w:pos="34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§ 2</w:t>
      </w:r>
    </w:p>
    <w:p w:rsidR="00FC758A" w:rsidRPr="00D07EB7" w:rsidRDefault="00FC758A" w:rsidP="00FC758A">
      <w:pPr>
        <w:tabs>
          <w:tab w:val="left" w:pos="34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ab/>
        <w:t xml:space="preserve"> </w:t>
      </w:r>
      <w:r>
        <w:rPr>
          <w:rFonts w:eastAsia="Times New Roman" w:cs="Times New Roman"/>
          <w:sz w:val="28"/>
          <w:szCs w:val="28"/>
          <w:lang w:eastAsia="ar-SA"/>
        </w:rPr>
        <w:tab/>
      </w:r>
      <w:r>
        <w:rPr>
          <w:rFonts w:eastAsia="Times New Roman" w:cs="Times New Roman"/>
          <w:sz w:val="28"/>
          <w:szCs w:val="28"/>
          <w:lang w:eastAsia="ar-SA"/>
        </w:rPr>
        <w:tab/>
      </w:r>
      <w:r w:rsidRPr="00D07E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Regulamin wchodzi w życie z dniem podpisania z mocą obowiązywania od 25 lutego 2009 r. </w:t>
      </w:r>
      <w:r w:rsidRPr="00D07E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</w:t>
      </w:r>
    </w:p>
    <w:p w:rsidR="00FC758A" w:rsidRPr="00FC758A" w:rsidRDefault="00FC758A" w:rsidP="00FC758A">
      <w:pPr>
        <w:pStyle w:val="Nagwek1"/>
        <w:numPr>
          <w:ilvl w:val="6"/>
          <w:numId w:val="1"/>
        </w:numPr>
        <w:tabs>
          <w:tab w:val="left" w:pos="340"/>
        </w:tabs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FC758A">
        <w:rPr>
          <w:rFonts w:ascii="Times New Roman" w:hAnsi="Times New Roman" w:cs="Times New Roman"/>
          <w:sz w:val="24"/>
          <w:szCs w:val="24"/>
        </w:rPr>
        <w:t>Komendant Powiatowy Policj</w:t>
      </w:r>
      <w:r w:rsidR="00D07EB7">
        <w:rPr>
          <w:rFonts w:ascii="Times New Roman" w:hAnsi="Times New Roman" w:cs="Times New Roman"/>
          <w:sz w:val="24"/>
          <w:szCs w:val="24"/>
        </w:rPr>
        <w:t>i</w:t>
      </w:r>
    </w:p>
    <w:p w:rsidR="00FC758A" w:rsidRPr="00FC758A" w:rsidRDefault="00FC758A" w:rsidP="00FC758A">
      <w:pPr>
        <w:pStyle w:val="Nagwek1"/>
        <w:numPr>
          <w:ilvl w:val="0"/>
          <w:numId w:val="1"/>
        </w:numPr>
        <w:tabs>
          <w:tab w:val="left" w:pos="0"/>
          <w:tab w:val="left" w:pos="340"/>
        </w:tabs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 w:rsidRPr="00FC758A">
        <w:rPr>
          <w:rFonts w:ascii="Times New Roman" w:hAnsi="Times New Roman" w:cs="Times New Roman"/>
          <w:sz w:val="24"/>
          <w:szCs w:val="24"/>
        </w:rPr>
        <w:t>w  Ostrzeszowie</w:t>
      </w:r>
    </w:p>
    <w:p w:rsidR="00FC758A" w:rsidRPr="00FC758A" w:rsidRDefault="00FC758A" w:rsidP="00FC758A">
      <w:pPr>
        <w:tabs>
          <w:tab w:val="left" w:pos="340"/>
        </w:tabs>
        <w:spacing w:line="36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FC75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podinsp. Dariusz Bieniek</w:t>
      </w:r>
    </w:p>
    <w:p w:rsidR="00FC758A" w:rsidRPr="00FC758A" w:rsidRDefault="00FC758A" w:rsidP="00FC758A">
      <w:pPr>
        <w:pStyle w:val="Bezodstpw"/>
        <w:rPr>
          <w:rFonts w:ascii="Times New Roman" w:eastAsia="Times New Roman" w:hAnsi="Times New Roman" w:cs="Times New Roman"/>
          <w:lang w:eastAsia="ar-SA"/>
        </w:rPr>
      </w:pPr>
      <w:r w:rsidRPr="00FC758A">
        <w:rPr>
          <w:rFonts w:ascii="Times New Roman" w:eastAsia="Times New Roman" w:hAnsi="Times New Roman" w:cs="Times New Roman"/>
          <w:lang w:eastAsia="ar-SA"/>
        </w:rPr>
        <w:t>W  porozumieniu  :</w:t>
      </w:r>
    </w:p>
    <w:p w:rsidR="00FC758A" w:rsidRDefault="00FC758A" w:rsidP="00FC758A">
      <w:pPr>
        <w:pStyle w:val="Bezodstpw"/>
        <w:rPr>
          <w:rFonts w:ascii="Times New Roman" w:eastAsia="Times New Roman" w:hAnsi="Times New Roman" w:cs="Times New Roman"/>
          <w:lang w:eastAsia="ar-SA"/>
        </w:rPr>
      </w:pPr>
      <w:r w:rsidRPr="00FC758A">
        <w:rPr>
          <w:rFonts w:ascii="Times New Roman" w:eastAsia="Times New Roman" w:hAnsi="Times New Roman" w:cs="Times New Roman"/>
          <w:lang w:eastAsia="ar-SA"/>
        </w:rPr>
        <w:t xml:space="preserve">   </w:t>
      </w:r>
    </w:p>
    <w:p w:rsidR="00FC758A" w:rsidRPr="00FC758A" w:rsidRDefault="00FC758A" w:rsidP="00FC758A">
      <w:pPr>
        <w:pStyle w:val="Bezodstpw"/>
        <w:rPr>
          <w:rFonts w:ascii="Times New Roman" w:eastAsia="Times New Roman" w:hAnsi="Times New Roman" w:cs="Times New Roman"/>
          <w:b/>
          <w:bCs/>
          <w:i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</w:t>
      </w:r>
      <w:r w:rsidRPr="00FC758A">
        <w:rPr>
          <w:rFonts w:ascii="Times New Roman" w:eastAsia="Times New Roman" w:hAnsi="Times New Roman" w:cs="Times New Roman"/>
          <w:b/>
          <w:bCs/>
          <w:lang w:eastAsia="ar-SA"/>
        </w:rPr>
        <w:t xml:space="preserve">Wielkopolski </w:t>
      </w:r>
    </w:p>
    <w:p w:rsidR="00FC758A" w:rsidRPr="00FC758A" w:rsidRDefault="00FC758A" w:rsidP="00FC758A">
      <w:pPr>
        <w:pStyle w:val="Bezodstpw"/>
        <w:rPr>
          <w:rFonts w:ascii="Times New Roman" w:eastAsia="Times New Roman" w:hAnsi="Times New Roman" w:cs="Times New Roman"/>
          <w:b/>
          <w:bCs/>
          <w:lang w:eastAsia="ar-SA"/>
        </w:rPr>
      </w:pPr>
      <w:r w:rsidRPr="00FC758A">
        <w:rPr>
          <w:rFonts w:ascii="Times New Roman" w:eastAsia="Times New Roman" w:hAnsi="Times New Roman" w:cs="Times New Roman"/>
          <w:b/>
          <w:bCs/>
          <w:lang w:eastAsia="ar-SA"/>
        </w:rPr>
        <w:t>Komendant Wojewódzki Policji</w:t>
      </w:r>
    </w:p>
    <w:p w:rsidR="00FC758A" w:rsidRPr="00FC758A" w:rsidRDefault="00FC758A" w:rsidP="00FC758A">
      <w:pPr>
        <w:pStyle w:val="Bezodstpw"/>
        <w:rPr>
          <w:rFonts w:ascii="Times New Roman" w:eastAsia="Times New Roman" w:hAnsi="Times New Roman" w:cs="Times New Roman"/>
          <w:b/>
          <w:lang w:eastAsia="ar-SA"/>
        </w:rPr>
      </w:pPr>
      <w:r w:rsidRPr="00FC758A">
        <w:rPr>
          <w:rFonts w:ascii="Times New Roman" w:eastAsia="Times New Roman" w:hAnsi="Times New Roman" w:cs="Times New Roman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lang w:eastAsia="ar-SA"/>
        </w:rPr>
        <w:t xml:space="preserve">          </w:t>
      </w:r>
      <w:r w:rsidRPr="00FC758A">
        <w:rPr>
          <w:rFonts w:ascii="Times New Roman" w:eastAsia="Times New Roman" w:hAnsi="Times New Roman" w:cs="Times New Roman"/>
          <w:b/>
          <w:lang w:eastAsia="ar-SA"/>
        </w:rPr>
        <w:t xml:space="preserve">w Poznaniu </w:t>
      </w:r>
    </w:p>
    <w:p w:rsidR="00FC758A" w:rsidRPr="00FC758A" w:rsidRDefault="00FC758A" w:rsidP="00FC758A">
      <w:pPr>
        <w:pStyle w:val="Bezodstpw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87C52" w:rsidRPr="007D0118" w:rsidRDefault="00FC758A" w:rsidP="007D0118">
      <w:pPr>
        <w:pStyle w:val="Bezodstpw"/>
        <w:rPr>
          <w:rFonts w:ascii="Times New Roman" w:eastAsia="Times New Roman" w:hAnsi="Times New Roman" w:cs="Times New Roman"/>
          <w:b/>
          <w:lang w:eastAsia="ar-SA"/>
        </w:rPr>
      </w:pPr>
      <w:r w:rsidRPr="00FC758A">
        <w:rPr>
          <w:rFonts w:ascii="Times New Roman" w:eastAsia="Times New Roman" w:hAnsi="Times New Roman" w:cs="Times New Roman"/>
          <w:b/>
          <w:lang w:eastAsia="ar-SA"/>
        </w:rPr>
        <w:t xml:space="preserve">  </w:t>
      </w:r>
      <w:r w:rsidRPr="00FC758A">
        <w:rPr>
          <w:rFonts w:ascii="Times New Roman" w:eastAsia="Times New Roman" w:hAnsi="Times New Roman" w:cs="Times New Roman"/>
          <w:b/>
          <w:i/>
          <w:lang w:eastAsia="ar-SA"/>
        </w:rPr>
        <w:t xml:space="preserve"> insp. Wojciech Olbryś </w:t>
      </w:r>
    </w:p>
    <w:sectPr w:rsidR="00387C52" w:rsidRPr="007D0118" w:rsidSect="00437629">
      <w:headerReference w:type="default" r:id="rId12"/>
      <w:pgSz w:w="11905" w:h="16837"/>
      <w:pgMar w:top="907" w:right="924" w:bottom="907" w:left="1418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832" w:rsidRDefault="002F3832" w:rsidP="00316782">
      <w:pPr>
        <w:spacing w:after="0" w:line="240" w:lineRule="auto"/>
      </w:pPr>
      <w:r>
        <w:separator/>
      </w:r>
    </w:p>
  </w:endnote>
  <w:endnote w:type="continuationSeparator" w:id="1">
    <w:p w:rsidR="002F3832" w:rsidRDefault="002F3832" w:rsidP="00316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832" w:rsidRDefault="002F3832" w:rsidP="00316782">
      <w:pPr>
        <w:spacing w:after="0" w:line="240" w:lineRule="auto"/>
      </w:pPr>
      <w:r>
        <w:separator/>
      </w:r>
    </w:p>
  </w:footnote>
  <w:footnote w:type="continuationSeparator" w:id="1">
    <w:p w:rsidR="002F3832" w:rsidRDefault="002F3832" w:rsidP="00316782">
      <w:pPr>
        <w:spacing w:after="0" w:line="240" w:lineRule="auto"/>
      </w:pPr>
      <w:r>
        <w:continuationSeparator/>
      </w:r>
    </w:p>
  </w:footnote>
  <w:footnote w:id="2">
    <w:p w:rsidR="00316782" w:rsidRDefault="00316782" w:rsidP="00316782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Zmiany tekstu jednolitego wymienionej ustawy zostały ogłoszone w Dz. U. z 2002 r. Nr 19 poz. 185, Nr 74 poz. 676,  Nr 81 poz. 731, Nr 113 poz. 984, Nr 115 poz. 996, Nr 153 poz. 1271, Nr 176 poz. 1457 i Nr 200 poz. 1688, z 2003 r. Nr 90 poz. 844, Nr 113 poz. 1070, Nr 130 poz. 1188 i 1190, Nr 137 poz. 1302, Nr 166 poz. 1609, Nr 192 poz. 1873, Nr 210 poz. 2036 oraz z 2004 r. Nr 171, poz. 1800, Nr 179, Nr 210 poz. 2135, Nr 273 poz. 2703 i Nr 277 poz. 2742 oraz z 2005 r. Nr 10 poz. 70 ).</w:t>
      </w:r>
    </w:p>
    <w:p w:rsidR="00316782" w:rsidRDefault="00316782" w:rsidP="00316782">
      <w:pPr>
        <w:pStyle w:val="Tekstprzypisudolnego"/>
      </w:pPr>
    </w:p>
  </w:footnote>
  <w:footnote w:id="3">
    <w:p w:rsidR="0010546B" w:rsidRDefault="0010546B" w:rsidP="0010546B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Zmiany tekstu jednolitego wymienionej ustawy zostały ogłoszone w Dz. U. z 2007, Nr 57, poz. 390, Nr 120, poz. 818, Nr 140, poz. 981 i Nr 165, poz. 1170 oraz z 2008 r., Nr 86, poz. 521.</w:t>
      </w:r>
    </w:p>
    <w:p w:rsidR="0010546B" w:rsidRDefault="0010546B" w:rsidP="0010546B">
      <w:pPr>
        <w:pStyle w:val="Tekstprzypisudolnego"/>
      </w:pPr>
    </w:p>
  </w:footnote>
  <w:footnote w:id="4">
    <w:p w:rsidR="00F43794" w:rsidRDefault="00F43794" w:rsidP="00F43794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Zmiany tekstu jednolitego wymienionej ustawy zostały ogłoszone w Dz. U. z 2007, Nr 57, poz. 390, Nr 120, poz. 818, Nr 140, poz. 981 i Nr 165, poz. 1170, z 2008 r. Nr 86, poz. 521, Nr 171, poz. 1065, Nr 237, poz. 1651 oraz z  2009 r. Nr 22, poz. 120. </w:t>
      </w:r>
    </w:p>
    <w:p w:rsidR="00F43794" w:rsidRDefault="00F43794" w:rsidP="00F43794">
      <w:pPr>
        <w:pStyle w:val="Tekstprzypisudolnego"/>
      </w:pPr>
    </w:p>
  </w:footnote>
  <w:footnote w:id="5">
    <w:p w:rsidR="00FC758A" w:rsidRDefault="00FC758A" w:rsidP="00FC758A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Zmiany tekstu jednolitego wymienionej ustawy zostały ogłoszone w Dz. U. z 2007, Nr 57, poz. 390, Nr 120, poz. 818, Nr 140, poz. 981 i Nr 165, poz. 1170, z 2008 r. Nr 86, poz. 521, Nr 171, poz. 1065, Nr 237, poz. 1651 oraz z  2009 r. Nr 22, poz. 120, Nr 62, poz. 504.</w:t>
      </w:r>
    </w:p>
    <w:p w:rsidR="00FC758A" w:rsidRDefault="00FC758A" w:rsidP="00FC758A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136" w:rsidRDefault="006A390C">
    <w:pPr>
      <w:pStyle w:val="Nagwek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6pt;height:13.75pt;z-index:25166028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237136" w:rsidRDefault="006A390C">
                <w:pPr>
                  <w:pStyle w:val="Nagwek"/>
                </w:pPr>
                <w:r>
                  <w:rPr>
                    <w:rStyle w:val="Numerstrony"/>
                  </w:rPr>
                  <w:fldChar w:fldCharType="begin"/>
                </w:r>
                <w:r w:rsidR="00387C52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B74501">
                  <w:rPr>
                    <w:rStyle w:val="Numerstrony"/>
                    <w:noProof/>
                  </w:rPr>
                  <w:t>18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</w:lvl>
  </w:abstractNum>
  <w:abstractNum w:abstractNumId="6">
    <w:nsid w:val="00000007"/>
    <w:multiLevelType w:val="multi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single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</w:abstractNum>
  <w:abstractNum w:abstractNumId="8">
    <w:nsid w:val="00000009"/>
    <w:multiLevelType w:val="single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9">
    <w:nsid w:val="0000000A"/>
    <w:multiLevelType w:val="multilevel"/>
    <w:tmpl w:val="0000000A"/>
    <w:name w:val="WW8Num1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singleLevel"/>
    <w:tmpl w:val="0000000B"/>
    <w:name w:val="WW8Num19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1">
    <w:nsid w:val="0000000C"/>
    <w:multiLevelType w:val="multilevel"/>
    <w:tmpl w:val="0000000C"/>
    <w:name w:val="WW8Num20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D"/>
    <w:multiLevelType w:val="singleLevel"/>
    <w:tmpl w:val="0000000D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3">
    <w:nsid w:val="0000000E"/>
    <w:multiLevelType w:val="singleLevel"/>
    <w:tmpl w:val="0000000E"/>
    <w:name w:val="WW8Num2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16782"/>
    <w:rsid w:val="0010546B"/>
    <w:rsid w:val="002F3832"/>
    <w:rsid w:val="00316782"/>
    <w:rsid w:val="00387C52"/>
    <w:rsid w:val="00437629"/>
    <w:rsid w:val="004665CF"/>
    <w:rsid w:val="00641621"/>
    <w:rsid w:val="006A390C"/>
    <w:rsid w:val="007D0118"/>
    <w:rsid w:val="00B74501"/>
    <w:rsid w:val="00BF33C5"/>
    <w:rsid w:val="00D07EB7"/>
    <w:rsid w:val="00F43794"/>
    <w:rsid w:val="00FC758A"/>
    <w:rsid w:val="00FE3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629"/>
  </w:style>
  <w:style w:type="paragraph" w:styleId="Nagwek1">
    <w:name w:val="heading 1"/>
    <w:basedOn w:val="Normalny"/>
    <w:next w:val="Normalny"/>
    <w:link w:val="Nagwek1Znak"/>
    <w:qFormat/>
    <w:rsid w:val="00316782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316782"/>
    <w:pPr>
      <w:keepNext/>
      <w:tabs>
        <w:tab w:val="num" w:pos="0"/>
      </w:tabs>
      <w:suppressAutoHyphens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167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7">
    <w:name w:val="heading 7"/>
    <w:basedOn w:val="Normalny"/>
    <w:next w:val="Normalny"/>
    <w:link w:val="Nagwek7Znak"/>
    <w:qFormat/>
    <w:rsid w:val="00316782"/>
    <w:pPr>
      <w:tabs>
        <w:tab w:val="num" w:pos="0"/>
      </w:tabs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6782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31678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31678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basedOn w:val="Domylnaczcionkaakapitu"/>
    <w:rsid w:val="00316782"/>
    <w:rPr>
      <w:vertAlign w:val="superscript"/>
    </w:rPr>
  </w:style>
  <w:style w:type="character" w:styleId="Numerstrony">
    <w:name w:val="page number"/>
    <w:basedOn w:val="Domylnaczcionkaakapitu"/>
    <w:semiHidden/>
    <w:rsid w:val="00316782"/>
  </w:style>
  <w:style w:type="paragraph" w:styleId="Nagwek">
    <w:name w:val="header"/>
    <w:basedOn w:val="Normalny"/>
    <w:link w:val="NagwekZnak"/>
    <w:semiHidden/>
    <w:rsid w:val="0031678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31678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3167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167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316782"/>
    <w:pPr>
      <w:suppressAutoHyphens/>
      <w:spacing w:after="0" w:line="240" w:lineRule="auto"/>
      <w:ind w:left="705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Bezodstpw">
    <w:name w:val="No Spacing"/>
    <w:uiPriority w:val="1"/>
    <w:qFormat/>
    <w:rsid w:val="00316782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3167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3167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5" Type="http://schemas.openxmlformats.org/officeDocument/2006/relationships/footnotes" Target="footnotes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18</Pages>
  <Words>3267</Words>
  <Characters>19605</Characters>
  <Application>Microsoft Office Word</Application>
  <DocSecurity>0</DocSecurity>
  <Lines>163</Lines>
  <Paragraphs>45</Paragraphs>
  <ScaleCrop>false</ScaleCrop>
  <Company/>
  <LinksUpToDate>false</LinksUpToDate>
  <CharactersWithSpaces>22827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Rzecznik</dc:creator>
  <cp:keywords/>
  <dc:description/>
  <cp:lastModifiedBy>Rzecznik</cp:lastModifiedBy>
  <cp:revision>11</cp:revision>
  <dcterms:created xsi:type="dcterms:W3CDTF">2013-02-07T12:10:00Z</dcterms:created>
  <dcterms:modified xsi:type="dcterms:W3CDTF">2013-02-07T12:43:00Z</dcterms:modified>
</cp:coreProperties>
</file>